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9F" w:rsidRPr="005E0A9F" w:rsidRDefault="000E38BC" w:rsidP="00F34DCB">
      <w:pPr>
        <w:tabs>
          <w:tab w:val="left" w:pos="7920"/>
        </w:tabs>
        <w:spacing w:before="26"/>
        <w:ind w:left="90" w:right="-59"/>
        <w:rPr>
          <w:b/>
          <w:position w:val="-1"/>
          <w:sz w:val="24"/>
          <w:szCs w:val="24"/>
          <w:u w:val="single" w:color="000000"/>
          <w:lang w:val="sr-Cyrl-RS"/>
        </w:rPr>
      </w:pPr>
      <w:r w:rsidRPr="005E0A9F">
        <w:rPr>
          <w:b/>
          <w:sz w:val="24"/>
          <w:szCs w:val="24"/>
          <w:lang w:val="sr-Cyrl-RS"/>
        </w:rPr>
        <w:t>Дом ученика средњих школа</w:t>
      </w:r>
      <w:r w:rsidR="00D61997">
        <w:rPr>
          <w:b/>
          <w:sz w:val="24"/>
          <w:szCs w:val="24"/>
          <w:lang w:val="sr-Cyrl-RS"/>
        </w:rPr>
        <w:t xml:space="preserve"> </w:t>
      </w:r>
      <w:r w:rsidRPr="005E0A9F">
        <w:rPr>
          <w:b/>
          <w:sz w:val="24"/>
          <w:szCs w:val="24"/>
          <w:lang w:val="sr-Cyrl-RS"/>
        </w:rPr>
        <w:t>,,Милутин Миланковић“</w:t>
      </w:r>
      <w:r w:rsidR="005E0A9F">
        <w:rPr>
          <w:b/>
          <w:sz w:val="24"/>
          <w:szCs w:val="24"/>
          <w:lang w:val="sr-Cyrl-RS"/>
        </w:rPr>
        <w:tab/>
      </w:r>
      <w:r w:rsidR="005E0A9F" w:rsidRPr="005E0A9F">
        <w:rPr>
          <w:b/>
          <w:w w:val="99"/>
          <w:position w:val="-1"/>
          <w:sz w:val="24"/>
          <w:szCs w:val="24"/>
          <w:lang w:val="sr-Cyrl-RS"/>
        </w:rPr>
        <w:t>Дел. број</w:t>
      </w:r>
      <w:r w:rsidR="005E0A9F" w:rsidRPr="005E0A9F">
        <w:rPr>
          <w:b/>
          <w:position w:val="-1"/>
          <w:sz w:val="24"/>
          <w:szCs w:val="24"/>
        </w:rPr>
        <w:t>:</w:t>
      </w:r>
      <w:r w:rsidR="005E0A9F">
        <w:rPr>
          <w:b/>
          <w:position w:val="-1"/>
          <w:sz w:val="24"/>
          <w:szCs w:val="24"/>
          <w:lang w:val="sr-Cyrl-RS"/>
        </w:rPr>
        <w:t>____</w:t>
      </w:r>
      <w:r w:rsidR="005E0A9F" w:rsidRPr="005E0A9F">
        <w:rPr>
          <w:b/>
          <w:position w:val="-1"/>
          <w:sz w:val="24"/>
          <w:szCs w:val="24"/>
          <w:lang w:val="sr-Cyrl-RS"/>
        </w:rPr>
        <w:t>___________</w:t>
      </w:r>
    </w:p>
    <w:p w:rsidR="0017712C" w:rsidRPr="005E0A9F" w:rsidRDefault="00AC3BF7" w:rsidP="00F34DCB">
      <w:pPr>
        <w:tabs>
          <w:tab w:val="left" w:pos="7920"/>
        </w:tabs>
        <w:spacing w:before="26"/>
        <w:ind w:left="90" w:right="-59"/>
        <w:rPr>
          <w:b/>
          <w:position w:val="-1"/>
          <w:sz w:val="24"/>
          <w:szCs w:val="24"/>
          <w:u w:val="single" w:color="000000"/>
          <w:lang w:val="sr-Cyrl-RS"/>
        </w:rPr>
      </w:pPr>
      <w:r w:rsidRPr="005E0A9F">
        <w:rPr>
          <w:b/>
          <w:sz w:val="24"/>
          <w:szCs w:val="24"/>
          <w:lang w:val="sr-Cyrl-RS"/>
        </w:rPr>
        <w:t>Здравка Челара 16</w:t>
      </w:r>
      <w:r w:rsidR="00D61997">
        <w:rPr>
          <w:b/>
          <w:sz w:val="24"/>
          <w:szCs w:val="24"/>
          <w:lang w:val="sr-Cyrl-RS"/>
        </w:rPr>
        <w:t>,</w:t>
      </w:r>
      <w:r w:rsidR="00426EE2">
        <w:rPr>
          <w:b/>
          <w:sz w:val="24"/>
          <w:szCs w:val="24"/>
          <w:lang w:val="sr-Cyrl-RS"/>
        </w:rPr>
        <w:t xml:space="preserve"> </w:t>
      </w:r>
      <w:r w:rsidR="000E38BC" w:rsidRPr="005E0A9F">
        <w:rPr>
          <w:b/>
          <w:sz w:val="24"/>
          <w:szCs w:val="24"/>
          <w:lang w:val="sr-Cyrl-RS"/>
        </w:rPr>
        <w:t>Београд</w:t>
      </w:r>
      <w:r w:rsidR="005E0A9F">
        <w:rPr>
          <w:b/>
          <w:sz w:val="24"/>
          <w:szCs w:val="24"/>
          <w:lang w:val="sr-Cyrl-RS"/>
        </w:rPr>
        <w:tab/>
      </w:r>
      <w:r w:rsidR="005E0A9F" w:rsidRPr="005E0A9F">
        <w:rPr>
          <w:b/>
          <w:sz w:val="24"/>
          <w:szCs w:val="24"/>
          <w:lang w:val="sr-Cyrl-RS"/>
        </w:rPr>
        <w:t>Датум: ________________</w:t>
      </w:r>
    </w:p>
    <w:p w:rsidR="0017712C" w:rsidRPr="00AC3BF7" w:rsidRDefault="00D61997" w:rsidP="00F34DCB">
      <w:pPr>
        <w:tabs>
          <w:tab w:val="left" w:pos="7920"/>
        </w:tabs>
        <w:spacing w:line="200" w:lineRule="exact"/>
        <w:ind w:left="90"/>
        <w:rPr>
          <w:b/>
        </w:rPr>
      </w:pPr>
      <w:r w:rsidRPr="00920639">
        <w:rPr>
          <w:b/>
          <w:noProof/>
          <w:sz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AA2564E" wp14:editId="50D5CCF8">
            <wp:simplePos x="0" y="0"/>
            <wp:positionH relativeFrom="margin">
              <wp:posOffset>504825</wp:posOffset>
            </wp:positionH>
            <wp:positionV relativeFrom="paragraph">
              <wp:posOffset>26670</wp:posOffset>
            </wp:positionV>
            <wp:extent cx="771525" cy="702310"/>
            <wp:effectExtent l="0" t="0" r="9525" b="2540"/>
            <wp:wrapSquare wrapText="bothSides"/>
            <wp:docPr id="1" name="Picture 1" descr="C:\Users\ServerDom\Dropbox\dokumenti\4-Dizajniranje\LOGO Milutin\ЛОГО милутин Неша bez im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verDom\Dropbox\dokumenti\4-Dizajniranje\LOGO Milutin\ЛОГО милутин Неша bez ime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A9F">
        <w:rPr>
          <w:b/>
          <w:sz w:val="24"/>
          <w:szCs w:val="24"/>
          <w:lang w:val="sr-Cyrl-RS"/>
        </w:rPr>
        <w:tab/>
      </w:r>
    </w:p>
    <w:p w:rsidR="00D61997" w:rsidRDefault="00D61997" w:rsidP="00F34DCB">
      <w:pPr>
        <w:spacing w:before="29" w:line="260" w:lineRule="exact"/>
        <w:ind w:left="90"/>
        <w:jc w:val="center"/>
        <w:rPr>
          <w:b/>
          <w:spacing w:val="1"/>
          <w:position w:val="-1"/>
          <w:sz w:val="24"/>
          <w:szCs w:val="24"/>
          <w:lang w:val="sr-Cyrl-RS"/>
        </w:rPr>
      </w:pPr>
    </w:p>
    <w:p w:rsidR="00AC3BF7" w:rsidRPr="00AC3BF7" w:rsidRDefault="00C77074" w:rsidP="00F34DCB">
      <w:pPr>
        <w:spacing w:before="29" w:line="260" w:lineRule="exact"/>
        <w:ind w:left="90"/>
        <w:jc w:val="center"/>
        <w:rPr>
          <w:b/>
          <w:spacing w:val="-3"/>
          <w:position w:val="-1"/>
          <w:sz w:val="24"/>
          <w:szCs w:val="24"/>
          <w:lang w:val="sr-Cyrl-RS"/>
        </w:rPr>
      </w:pPr>
      <w:r w:rsidRPr="00AC3BF7">
        <w:rPr>
          <w:b/>
          <w:spacing w:val="1"/>
          <w:position w:val="-1"/>
          <w:sz w:val="24"/>
          <w:szCs w:val="24"/>
        </w:rPr>
        <w:t>П</w:t>
      </w:r>
      <w:r w:rsidRPr="00AC3BF7">
        <w:rPr>
          <w:b/>
          <w:spacing w:val="-2"/>
          <w:position w:val="-1"/>
          <w:sz w:val="24"/>
          <w:szCs w:val="24"/>
        </w:rPr>
        <w:t>Р</w:t>
      </w:r>
      <w:r w:rsidRPr="00AC3BF7">
        <w:rPr>
          <w:b/>
          <w:spacing w:val="1"/>
          <w:position w:val="-1"/>
          <w:sz w:val="24"/>
          <w:szCs w:val="24"/>
        </w:rPr>
        <w:t>И</w:t>
      </w:r>
      <w:r w:rsidRPr="00AC3BF7">
        <w:rPr>
          <w:b/>
          <w:position w:val="-1"/>
          <w:sz w:val="24"/>
          <w:szCs w:val="24"/>
        </w:rPr>
        <w:t>ЈА</w:t>
      </w:r>
      <w:r w:rsidRPr="00AC3BF7">
        <w:rPr>
          <w:b/>
          <w:spacing w:val="1"/>
          <w:position w:val="-1"/>
          <w:sz w:val="24"/>
          <w:szCs w:val="24"/>
        </w:rPr>
        <w:t>В</w:t>
      </w:r>
      <w:r w:rsidRPr="00AC3BF7">
        <w:rPr>
          <w:b/>
          <w:position w:val="-1"/>
          <w:sz w:val="24"/>
          <w:szCs w:val="24"/>
        </w:rPr>
        <w:t>А</w:t>
      </w:r>
      <w:r w:rsidRPr="00AC3BF7">
        <w:rPr>
          <w:b/>
          <w:spacing w:val="-11"/>
          <w:position w:val="-1"/>
          <w:sz w:val="24"/>
          <w:szCs w:val="24"/>
        </w:rPr>
        <w:t xml:space="preserve"> </w:t>
      </w:r>
      <w:r w:rsidR="00AC3BF7" w:rsidRPr="00AC3BF7">
        <w:rPr>
          <w:b/>
          <w:spacing w:val="1"/>
          <w:position w:val="-1"/>
          <w:sz w:val="24"/>
          <w:szCs w:val="24"/>
          <w:lang w:val="sr-Cyrl-RS"/>
        </w:rPr>
        <w:t>НА КОНКУРС</w:t>
      </w:r>
      <w:r w:rsidR="00AC3BF7" w:rsidRPr="00AC3BF7">
        <w:rPr>
          <w:b/>
          <w:spacing w:val="-3"/>
          <w:position w:val="-1"/>
          <w:sz w:val="24"/>
          <w:szCs w:val="24"/>
          <w:lang w:val="sr-Cyrl-RS"/>
        </w:rPr>
        <w:t xml:space="preserve"> ЗА </w:t>
      </w:r>
      <w:proofErr w:type="gramStart"/>
      <w:r w:rsidR="00AC3BF7" w:rsidRPr="00AC3BF7">
        <w:rPr>
          <w:b/>
          <w:spacing w:val="-3"/>
          <w:position w:val="-1"/>
          <w:sz w:val="24"/>
          <w:szCs w:val="24"/>
          <w:lang w:val="sr-Cyrl-RS"/>
        </w:rPr>
        <w:t xml:space="preserve">МЕСТО </w:t>
      </w:r>
      <w:r w:rsidRPr="00AC3BF7">
        <w:rPr>
          <w:b/>
          <w:spacing w:val="-12"/>
          <w:position w:val="-1"/>
          <w:sz w:val="24"/>
          <w:szCs w:val="24"/>
        </w:rPr>
        <w:t xml:space="preserve"> </w:t>
      </w:r>
      <w:r w:rsidRPr="00AC3BF7">
        <w:rPr>
          <w:b/>
          <w:position w:val="-1"/>
          <w:sz w:val="24"/>
          <w:szCs w:val="24"/>
        </w:rPr>
        <w:t>У</w:t>
      </w:r>
      <w:proofErr w:type="gramEnd"/>
      <w:r w:rsidRPr="00AC3BF7">
        <w:rPr>
          <w:b/>
          <w:spacing w:val="-2"/>
          <w:position w:val="-1"/>
          <w:sz w:val="24"/>
          <w:szCs w:val="24"/>
        </w:rPr>
        <w:t xml:space="preserve"> </w:t>
      </w:r>
      <w:r w:rsidRPr="00AC3BF7">
        <w:rPr>
          <w:b/>
          <w:spacing w:val="1"/>
          <w:position w:val="-1"/>
          <w:sz w:val="24"/>
          <w:szCs w:val="24"/>
        </w:rPr>
        <w:t>ДО</w:t>
      </w:r>
      <w:r w:rsidRPr="00AC3BF7">
        <w:rPr>
          <w:b/>
          <w:position w:val="-1"/>
          <w:sz w:val="24"/>
          <w:szCs w:val="24"/>
        </w:rPr>
        <w:t>М</w:t>
      </w:r>
      <w:r w:rsidR="00AC3BF7" w:rsidRPr="00AC3BF7">
        <w:rPr>
          <w:b/>
          <w:position w:val="-1"/>
          <w:sz w:val="24"/>
          <w:szCs w:val="24"/>
          <w:lang w:val="sr-Cyrl-RS"/>
        </w:rPr>
        <w:t>У УЧЕНИКА</w:t>
      </w:r>
    </w:p>
    <w:p w:rsidR="003869AD" w:rsidRPr="00D61997" w:rsidRDefault="00C77074" w:rsidP="00D61997">
      <w:pPr>
        <w:spacing w:before="29" w:line="260" w:lineRule="exact"/>
        <w:ind w:left="90"/>
        <w:jc w:val="center"/>
        <w:rPr>
          <w:b/>
          <w:position w:val="-1"/>
          <w:sz w:val="10"/>
          <w:szCs w:val="10"/>
          <w:lang w:val="sr-Cyrl-RS"/>
        </w:rPr>
      </w:pPr>
      <w:proofErr w:type="gramStart"/>
      <w:r w:rsidRPr="00AC3BF7">
        <w:rPr>
          <w:b/>
          <w:spacing w:val="1"/>
          <w:position w:val="-1"/>
          <w:sz w:val="24"/>
          <w:szCs w:val="24"/>
        </w:rPr>
        <w:t>Ш</w:t>
      </w:r>
      <w:r w:rsidRPr="00AC3BF7">
        <w:rPr>
          <w:b/>
          <w:spacing w:val="2"/>
          <w:position w:val="-1"/>
          <w:sz w:val="24"/>
          <w:szCs w:val="24"/>
        </w:rPr>
        <w:t>К</w:t>
      </w:r>
      <w:r w:rsidRPr="00AC3BF7">
        <w:rPr>
          <w:b/>
          <w:spacing w:val="1"/>
          <w:position w:val="-1"/>
          <w:sz w:val="24"/>
          <w:szCs w:val="24"/>
        </w:rPr>
        <w:t>О</w:t>
      </w:r>
      <w:r w:rsidRPr="00AC3BF7">
        <w:rPr>
          <w:b/>
          <w:spacing w:val="2"/>
          <w:position w:val="-1"/>
          <w:sz w:val="24"/>
          <w:szCs w:val="24"/>
        </w:rPr>
        <w:t>Л</w:t>
      </w:r>
      <w:r w:rsidRPr="00AC3BF7">
        <w:rPr>
          <w:b/>
          <w:position w:val="-1"/>
          <w:sz w:val="24"/>
          <w:szCs w:val="24"/>
        </w:rPr>
        <w:t>С</w:t>
      </w:r>
      <w:r w:rsidRPr="00AC3BF7">
        <w:rPr>
          <w:b/>
          <w:spacing w:val="2"/>
          <w:position w:val="-1"/>
          <w:sz w:val="24"/>
          <w:szCs w:val="24"/>
        </w:rPr>
        <w:t>К</w:t>
      </w:r>
      <w:r w:rsidR="00AC3BF7" w:rsidRPr="00AC3BF7">
        <w:rPr>
          <w:b/>
          <w:position w:val="-1"/>
          <w:sz w:val="24"/>
          <w:szCs w:val="24"/>
          <w:lang w:val="sr-Cyrl-RS"/>
        </w:rPr>
        <w:t xml:space="preserve">А </w:t>
      </w:r>
      <w:r w:rsidRPr="00AC3BF7">
        <w:rPr>
          <w:b/>
          <w:spacing w:val="-13"/>
          <w:position w:val="-1"/>
          <w:sz w:val="24"/>
          <w:szCs w:val="24"/>
        </w:rPr>
        <w:t xml:space="preserve"> </w:t>
      </w:r>
      <w:r w:rsidR="00D61997">
        <w:rPr>
          <w:b/>
          <w:position w:val="-1"/>
          <w:sz w:val="24"/>
          <w:szCs w:val="24"/>
        </w:rPr>
        <w:t>202</w:t>
      </w:r>
      <w:r w:rsidR="00D61997">
        <w:rPr>
          <w:b/>
          <w:position w:val="-1"/>
          <w:sz w:val="24"/>
          <w:szCs w:val="24"/>
          <w:lang w:val="sr-Cyrl-RS"/>
        </w:rPr>
        <w:t>2</w:t>
      </w:r>
      <w:proofErr w:type="gramEnd"/>
      <w:r w:rsidR="005B7538">
        <w:rPr>
          <w:b/>
          <w:position w:val="-1"/>
          <w:sz w:val="24"/>
          <w:szCs w:val="24"/>
        </w:rPr>
        <w:t>/</w:t>
      </w:r>
      <w:r w:rsidR="00303D01">
        <w:rPr>
          <w:b/>
          <w:position w:val="-1"/>
          <w:sz w:val="24"/>
          <w:szCs w:val="24"/>
          <w:lang w:val="sr-Cyrl-RS"/>
        </w:rPr>
        <w:t>2</w:t>
      </w:r>
      <w:r w:rsidR="00D61997">
        <w:rPr>
          <w:b/>
          <w:position w:val="-1"/>
          <w:sz w:val="24"/>
          <w:szCs w:val="24"/>
          <w:lang w:val="sr-Cyrl-RS"/>
        </w:rPr>
        <w:t>3</w:t>
      </w:r>
      <w:r w:rsidRPr="00AC3BF7">
        <w:rPr>
          <w:b/>
          <w:position w:val="-1"/>
          <w:sz w:val="24"/>
          <w:szCs w:val="24"/>
        </w:rPr>
        <w:t>.</w:t>
      </w:r>
      <w:r w:rsidRPr="00AC3BF7">
        <w:rPr>
          <w:b/>
          <w:spacing w:val="-8"/>
          <w:position w:val="-1"/>
          <w:sz w:val="24"/>
          <w:szCs w:val="24"/>
        </w:rPr>
        <w:t xml:space="preserve"> </w:t>
      </w:r>
      <w:r w:rsidRPr="00AC3BF7">
        <w:rPr>
          <w:b/>
          <w:spacing w:val="1"/>
          <w:position w:val="-1"/>
          <w:sz w:val="24"/>
          <w:szCs w:val="24"/>
        </w:rPr>
        <w:t>ГОДИН</w:t>
      </w:r>
      <w:r w:rsidR="00DB4203">
        <w:rPr>
          <w:b/>
          <w:position w:val="-1"/>
          <w:sz w:val="24"/>
          <w:szCs w:val="24"/>
        </w:rPr>
        <w:t>A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4"/>
        <w:gridCol w:w="2459"/>
        <w:gridCol w:w="329"/>
        <w:gridCol w:w="804"/>
        <w:gridCol w:w="295"/>
        <w:gridCol w:w="322"/>
        <w:gridCol w:w="324"/>
        <w:gridCol w:w="324"/>
        <w:gridCol w:w="244"/>
        <w:gridCol w:w="80"/>
        <w:gridCol w:w="329"/>
        <w:gridCol w:w="324"/>
        <w:gridCol w:w="162"/>
        <w:gridCol w:w="160"/>
        <w:gridCol w:w="324"/>
        <w:gridCol w:w="324"/>
        <w:gridCol w:w="322"/>
        <w:gridCol w:w="324"/>
        <w:gridCol w:w="336"/>
      </w:tblGrid>
      <w:tr w:rsidR="0017712C" w:rsidRPr="00AC3BF7" w:rsidTr="00AC3BF7">
        <w:trPr>
          <w:trHeight w:hRule="exact" w:val="406"/>
        </w:trPr>
        <w:tc>
          <w:tcPr>
            <w:tcW w:w="11230" w:type="dxa"/>
            <w:gridSpan w:val="19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17712C" w:rsidRPr="00AC3BF7" w:rsidRDefault="00C77074" w:rsidP="00667014">
            <w:pPr>
              <w:spacing w:before="35"/>
              <w:ind w:left="90"/>
              <w:jc w:val="center"/>
              <w:rPr>
                <w:b/>
                <w:sz w:val="28"/>
                <w:szCs w:val="28"/>
              </w:rPr>
            </w:pPr>
            <w:r w:rsidRPr="00AC3BF7">
              <w:rPr>
                <w:b/>
                <w:sz w:val="28"/>
                <w:szCs w:val="28"/>
              </w:rPr>
              <w:t>П О Д</w:t>
            </w:r>
            <w:r w:rsidRPr="00AC3BF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C3BF7">
              <w:rPr>
                <w:b/>
                <w:sz w:val="28"/>
                <w:szCs w:val="28"/>
              </w:rPr>
              <w:t>А</w:t>
            </w:r>
            <w:r w:rsidRPr="00AC3BF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C3BF7">
              <w:rPr>
                <w:b/>
                <w:sz w:val="28"/>
                <w:szCs w:val="28"/>
              </w:rPr>
              <w:t xml:space="preserve">Ц И   О  </w:t>
            </w:r>
            <w:r w:rsidRPr="00AC3BF7">
              <w:rPr>
                <w:b/>
                <w:spacing w:val="2"/>
                <w:sz w:val="28"/>
                <w:szCs w:val="28"/>
              </w:rPr>
              <w:t xml:space="preserve"> </w:t>
            </w:r>
            <w:r w:rsidRPr="00AC3BF7">
              <w:rPr>
                <w:b/>
                <w:sz w:val="28"/>
                <w:szCs w:val="28"/>
              </w:rPr>
              <w:t>У Ч Е Н И К У</w:t>
            </w:r>
          </w:p>
        </w:tc>
      </w:tr>
      <w:tr w:rsidR="005E0A9F" w:rsidRPr="00AC3BF7" w:rsidTr="00D61997">
        <w:trPr>
          <w:trHeight w:hRule="exact" w:val="516"/>
        </w:trPr>
        <w:tc>
          <w:tcPr>
            <w:tcW w:w="3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0A9F" w:rsidRPr="00AC3BF7" w:rsidRDefault="005E0A9F" w:rsidP="009D0490">
            <w:pPr>
              <w:spacing w:line="240" w:lineRule="exact"/>
              <w:ind w:left="90"/>
              <w:rPr>
                <w:b/>
                <w:sz w:val="22"/>
                <w:szCs w:val="22"/>
              </w:rPr>
            </w:pPr>
            <w:proofErr w:type="spellStart"/>
            <w:r w:rsidRPr="00AC3BF7">
              <w:rPr>
                <w:b/>
                <w:spacing w:val="-1"/>
                <w:sz w:val="22"/>
                <w:szCs w:val="22"/>
              </w:rPr>
              <w:t>П</w:t>
            </w:r>
            <w:r w:rsidRPr="00AC3BF7">
              <w:rPr>
                <w:b/>
                <w:sz w:val="22"/>
                <w:szCs w:val="22"/>
              </w:rPr>
              <w:t>р</w:t>
            </w:r>
            <w:r w:rsidRPr="00AC3BF7">
              <w:rPr>
                <w:b/>
                <w:spacing w:val="1"/>
                <w:sz w:val="22"/>
                <w:szCs w:val="22"/>
              </w:rPr>
              <w:t>е</w:t>
            </w:r>
            <w:r w:rsidRPr="00AC3BF7">
              <w:rPr>
                <w:b/>
                <w:spacing w:val="-1"/>
                <w:sz w:val="22"/>
                <w:szCs w:val="22"/>
              </w:rPr>
              <w:t>з</w:t>
            </w:r>
            <w:r w:rsidRPr="00AC3BF7">
              <w:rPr>
                <w:b/>
                <w:sz w:val="22"/>
                <w:szCs w:val="22"/>
              </w:rPr>
              <w:t>име</w:t>
            </w:r>
            <w:proofErr w:type="spellEnd"/>
            <w:r w:rsidRPr="00AC3BF7">
              <w:rPr>
                <w:b/>
                <w:spacing w:val="1"/>
                <w:sz w:val="22"/>
                <w:szCs w:val="22"/>
              </w:rPr>
              <w:t xml:space="preserve"> (</w:t>
            </w:r>
            <w:proofErr w:type="spellStart"/>
            <w:r w:rsidRPr="00AC3BF7">
              <w:rPr>
                <w:b/>
                <w:sz w:val="22"/>
                <w:szCs w:val="22"/>
              </w:rPr>
              <w:t>име</w:t>
            </w:r>
            <w:proofErr w:type="spellEnd"/>
            <w:r w:rsidRPr="00AC3BF7"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z w:val="22"/>
                <w:szCs w:val="22"/>
              </w:rPr>
              <w:t>р</w:t>
            </w:r>
            <w:r w:rsidRPr="00AC3BF7">
              <w:rPr>
                <w:b/>
                <w:spacing w:val="-2"/>
                <w:sz w:val="22"/>
                <w:szCs w:val="22"/>
              </w:rPr>
              <w:t>о</w:t>
            </w:r>
            <w:r w:rsidRPr="00AC3BF7">
              <w:rPr>
                <w:b/>
                <w:spacing w:val="1"/>
                <w:sz w:val="22"/>
                <w:szCs w:val="22"/>
              </w:rPr>
              <w:t>д</w:t>
            </w:r>
            <w:r w:rsidRPr="00AC3BF7">
              <w:rPr>
                <w:b/>
                <w:sz w:val="22"/>
                <w:szCs w:val="22"/>
              </w:rPr>
              <w:t>ит</w:t>
            </w:r>
            <w:r w:rsidRPr="00AC3BF7">
              <w:rPr>
                <w:b/>
                <w:spacing w:val="1"/>
                <w:sz w:val="22"/>
                <w:szCs w:val="22"/>
              </w:rPr>
              <w:t>е</w:t>
            </w:r>
            <w:r w:rsidRPr="00AC3BF7">
              <w:rPr>
                <w:b/>
                <w:spacing w:val="-2"/>
                <w:sz w:val="22"/>
                <w:szCs w:val="22"/>
              </w:rPr>
              <w:t>љ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proofErr w:type="spellEnd"/>
            <w:r w:rsidRPr="00AC3BF7">
              <w:rPr>
                <w:b/>
                <w:sz w:val="22"/>
                <w:szCs w:val="22"/>
              </w:rPr>
              <w:t>)</w:t>
            </w:r>
            <w:r w:rsidRPr="00AC3BF7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AC3BF7">
              <w:rPr>
                <w:b/>
                <w:sz w:val="22"/>
                <w:szCs w:val="22"/>
              </w:rPr>
              <w:t xml:space="preserve">и </w:t>
            </w:r>
            <w:proofErr w:type="spellStart"/>
            <w:r w:rsidRPr="00AC3BF7">
              <w:rPr>
                <w:b/>
                <w:sz w:val="22"/>
                <w:szCs w:val="22"/>
              </w:rPr>
              <w:t>име</w:t>
            </w:r>
            <w:proofErr w:type="spellEnd"/>
          </w:p>
          <w:p w:rsidR="005E0A9F" w:rsidRPr="005E0A9F" w:rsidRDefault="00035788" w:rsidP="009D0490">
            <w:pPr>
              <w:spacing w:line="240" w:lineRule="exact"/>
              <w:ind w:left="90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pacing w:val="-2"/>
                <w:sz w:val="22"/>
                <w:szCs w:val="22"/>
                <w:lang w:val="sr-Cyrl-RS"/>
              </w:rPr>
              <w:t>у</w:t>
            </w:r>
            <w:proofErr w:type="spellStart"/>
            <w:r w:rsidR="005E0A9F" w:rsidRPr="00AC3BF7">
              <w:rPr>
                <w:b/>
                <w:sz w:val="22"/>
                <w:szCs w:val="22"/>
              </w:rPr>
              <w:t>ч</w:t>
            </w:r>
            <w:r w:rsidR="005E0A9F" w:rsidRPr="00AC3BF7">
              <w:rPr>
                <w:b/>
                <w:spacing w:val="1"/>
                <w:sz w:val="22"/>
                <w:szCs w:val="22"/>
              </w:rPr>
              <w:t>е</w:t>
            </w:r>
            <w:r w:rsidR="005E0A9F" w:rsidRPr="00AC3BF7">
              <w:rPr>
                <w:b/>
                <w:sz w:val="22"/>
                <w:szCs w:val="22"/>
              </w:rPr>
              <w:t>ни</w:t>
            </w:r>
            <w:r w:rsidR="005E0A9F" w:rsidRPr="00AC3BF7">
              <w:rPr>
                <w:b/>
                <w:spacing w:val="1"/>
                <w:sz w:val="22"/>
                <w:szCs w:val="22"/>
              </w:rPr>
              <w:t>к</w:t>
            </w:r>
            <w:r w:rsidR="005E0A9F" w:rsidRPr="00AC3BF7">
              <w:rPr>
                <w:b/>
                <w:sz w:val="22"/>
                <w:szCs w:val="22"/>
              </w:rPr>
              <w:t>а</w:t>
            </w:r>
            <w:proofErr w:type="spellEnd"/>
            <w:r>
              <w:rPr>
                <w:b/>
                <w:sz w:val="22"/>
                <w:szCs w:val="22"/>
                <w:lang w:val="sr-Cyrl-RS"/>
              </w:rPr>
              <w:t>, п</w:t>
            </w:r>
            <w:r w:rsidR="005E0A9F">
              <w:rPr>
                <w:b/>
                <w:sz w:val="22"/>
                <w:szCs w:val="22"/>
                <w:lang w:val="sr-Cyrl-RS"/>
              </w:rPr>
              <w:t>ол</w:t>
            </w:r>
          </w:p>
        </w:tc>
        <w:tc>
          <w:tcPr>
            <w:tcW w:w="5996" w:type="dxa"/>
            <w:gridSpan w:val="1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E0A9F" w:rsidRPr="00AC3BF7" w:rsidRDefault="005E0A9F" w:rsidP="00F34DCB">
            <w:pPr>
              <w:ind w:left="90"/>
              <w:rPr>
                <w:b/>
              </w:rPr>
            </w:pPr>
          </w:p>
        </w:tc>
        <w:tc>
          <w:tcPr>
            <w:tcW w:w="1790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5E0A9F" w:rsidRPr="005E0A9F" w:rsidRDefault="005E0A9F" w:rsidP="00667014">
            <w:pPr>
              <w:tabs>
                <w:tab w:val="left" w:pos="360"/>
                <w:tab w:val="left" w:pos="1440"/>
              </w:tabs>
              <w:ind w:left="9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</w:t>
            </w:r>
            <w:r w:rsidR="00667014">
              <w:rPr>
                <w:b/>
                <w:lang w:val="sr-Cyrl-RS"/>
              </w:rPr>
              <w:t xml:space="preserve"> </w:t>
            </w:r>
            <w:r>
              <w:rPr>
                <w:b/>
                <w:lang w:val="sr-Cyrl-RS"/>
              </w:rPr>
              <w:t xml:space="preserve"> М              Ж</w:t>
            </w:r>
          </w:p>
        </w:tc>
      </w:tr>
      <w:tr w:rsidR="0017712C" w:rsidRPr="00AC3BF7" w:rsidTr="00D61997">
        <w:trPr>
          <w:trHeight w:hRule="exact" w:val="466"/>
        </w:trPr>
        <w:tc>
          <w:tcPr>
            <w:tcW w:w="3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712C" w:rsidRPr="00AC3BF7" w:rsidRDefault="00C77074" w:rsidP="009D0490">
            <w:pPr>
              <w:spacing w:before="93"/>
              <w:ind w:left="90"/>
              <w:rPr>
                <w:b/>
                <w:sz w:val="22"/>
                <w:szCs w:val="22"/>
              </w:rPr>
            </w:pPr>
            <w:proofErr w:type="spellStart"/>
            <w:r w:rsidRPr="00AC3BF7">
              <w:rPr>
                <w:b/>
                <w:spacing w:val="1"/>
                <w:sz w:val="22"/>
                <w:szCs w:val="22"/>
              </w:rPr>
              <w:t>Да</w:t>
            </w:r>
            <w:r w:rsidRPr="00AC3BF7">
              <w:rPr>
                <w:b/>
                <w:sz w:val="22"/>
                <w:szCs w:val="22"/>
              </w:rPr>
              <w:t>н</w:t>
            </w:r>
            <w:proofErr w:type="spellEnd"/>
            <w:r w:rsidRPr="00AC3BF7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AC3BF7">
              <w:rPr>
                <w:b/>
                <w:sz w:val="22"/>
                <w:szCs w:val="22"/>
              </w:rPr>
              <w:t>м</w:t>
            </w:r>
            <w:r w:rsidRPr="00AC3BF7">
              <w:rPr>
                <w:b/>
                <w:spacing w:val="1"/>
                <w:sz w:val="22"/>
                <w:szCs w:val="22"/>
              </w:rPr>
              <w:t>е</w:t>
            </w:r>
            <w:r w:rsidRPr="00AC3BF7">
              <w:rPr>
                <w:b/>
                <w:spacing w:val="-2"/>
                <w:sz w:val="22"/>
                <w:szCs w:val="22"/>
              </w:rPr>
              <w:t>с</w:t>
            </w:r>
            <w:r w:rsidRPr="00AC3BF7">
              <w:rPr>
                <w:b/>
                <w:spacing w:val="1"/>
                <w:sz w:val="22"/>
                <w:szCs w:val="22"/>
              </w:rPr>
              <w:t>е</w:t>
            </w:r>
            <w:r w:rsidRPr="00AC3BF7">
              <w:rPr>
                <w:b/>
                <w:sz w:val="22"/>
                <w:szCs w:val="22"/>
              </w:rPr>
              <w:t>ц</w:t>
            </w:r>
            <w:proofErr w:type="spellEnd"/>
            <w:r w:rsidRPr="00AC3BF7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AC3BF7">
              <w:rPr>
                <w:b/>
                <w:spacing w:val="1"/>
                <w:sz w:val="22"/>
                <w:szCs w:val="22"/>
              </w:rPr>
              <w:t>г</w:t>
            </w:r>
            <w:r w:rsidRPr="00AC3BF7">
              <w:rPr>
                <w:b/>
                <w:spacing w:val="-2"/>
                <w:sz w:val="22"/>
                <w:szCs w:val="22"/>
              </w:rPr>
              <w:t>о</w:t>
            </w:r>
            <w:r w:rsidRPr="00AC3BF7">
              <w:rPr>
                <w:b/>
                <w:spacing w:val="1"/>
                <w:sz w:val="22"/>
                <w:szCs w:val="22"/>
              </w:rPr>
              <w:t>д</w:t>
            </w:r>
            <w:r w:rsidRPr="00AC3BF7">
              <w:rPr>
                <w:b/>
                <w:sz w:val="22"/>
                <w:szCs w:val="22"/>
              </w:rPr>
              <w:t>ина</w:t>
            </w:r>
            <w:proofErr w:type="spellEnd"/>
            <w:r w:rsidRPr="00AC3BF7"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z w:val="22"/>
                <w:szCs w:val="22"/>
              </w:rPr>
              <w:t>ро</w:t>
            </w:r>
            <w:r w:rsidRPr="00AC3BF7">
              <w:rPr>
                <w:b/>
                <w:spacing w:val="-1"/>
                <w:sz w:val="22"/>
                <w:szCs w:val="22"/>
              </w:rPr>
              <w:t>ђ</w:t>
            </w:r>
            <w:r w:rsidRPr="00AC3BF7">
              <w:rPr>
                <w:b/>
                <w:spacing w:val="-2"/>
                <w:sz w:val="22"/>
                <w:szCs w:val="22"/>
              </w:rPr>
              <w:t>е</w:t>
            </w:r>
            <w:r w:rsidRPr="00AC3BF7">
              <w:rPr>
                <w:b/>
                <w:spacing w:val="1"/>
                <w:sz w:val="22"/>
                <w:szCs w:val="22"/>
              </w:rPr>
              <w:t>њ</w:t>
            </w:r>
            <w:r w:rsidRPr="00AC3BF7">
              <w:rPr>
                <w:b/>
                <w:sz w:val="22"/>
                <w:szCs w:val="22"/>
              </w:rPr>
              <w:t>а</w:t>
            </w:r>
            <w:proofErr w:type="spellEnd"/>
          </w:p>
        </w:tc>
        <w:tc>
          <w:tcPr>
            <w:tcW w:w="27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17712C" w:rsidP="00F34DCB">
            <w:pPr>
              <w:ind w:left="90"/>
              <w:rPr>
                <w:b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C77074" w:rsidP="00F34DCB">
            <w:pPr>
              <w:spacing w:before="82"/>
              <w:ind w:left="90"/>
              <w:rPr>
                <w:b/>
                <w:sz w:val="24"/>
                <w:szCs w:val="24"/>
              </w:rPr>
            </w:pPr>
            <w:r w:rsidRPr="00AC3BF7">
              <w:rPr>
                <w:b/>
                <w:spacing w:val="3"/>
                <w:sz w:val="24"/>
                <w:szCs w:val="24"/>
              </w:rPr>
              <w:t>Ј</w:t>
            </w:r>
            <w:r w:rsidRPr="00AC3BF7">
              <w:rPr>
                <w:b/>
                <w:spacing w:val="1"/>
                <w:sz w:val="24"/>
                <w:szCs w:val="24"/>
              </w:rPr>
              <w:t>М</w:t>
            </w:r>
            <w:r w:rsidRPr="00AC3BF7">
              <w:rPr>
                <w:b/>
                <w:spacing w:val="-1"/>
                <w:sz w:val="24"/>
                <w:szCs w:val="24"/>
              </w:rPr>
              <w:t>Б</w:t>
            </w:r>
            <w:r w:rsidRPr="00AC3BF7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17712C" w:rsidP="00F34DCB">
            <w:pPr>
              <w:ind w:left="90"/>
              <w:rPr>
                <w:b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17712C" w:rsidP="00F34DCB">
            <w:pPr>
              <w:ind w:left="90"/>
              <w:rPr>
                <w:b/>
              </w:rPr>
            </w:pP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17712C" w:rsidP="00F34DCB">
            <w:pPr>
              <w:ind w:left="90"/>
              <w:rPr>
                <w:b/>
              </w:rPr>
            </w:pP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7712C" w:rsidRPr="00AC3BF7" w:rsidRDefault="0017712C" w:rsidP="00F34DCB">
            <w:pPr>
              <w:ind w:left="90"/>
              <w:rPr>
                <w:b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AC3BF7" w:rsidRDefault="0017712C" w:rsidP="00F34DCB">
            <w:pPr>
              <w:ind w:left="90"/>
              <w:rPr>
                <w:b/>
              </w:rPr>
            </w:pPr>
          </w:p>
        </w:tc>
        <w:tc>
          <w:tcPr>
            <w:tcW w:w="32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17712C" w:rsidP="00F34DCB">
            <w:pPr>
              <w:ind w:left="90"/>
              <w:rPr>
                <w:b/>
              </w:rPr>
            </w:pP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17712C" w:rsidP="00F34DCB">
            <w:pPr>
              <w:ind w:left="90"/>
              <w:rPr>
                <w:b/>
              </w:rPr>
            </w:pPr>
          </w:p>
        </w:tc>
        <w:tc>
          <w:tcPr>
            <w:tcW w:w="3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17712C" w:rsidP="00F34DCB">
            <w:pPr>
              <w:ind w:left="90"/>
              <w:rPr>
                <w:b/>
              </w:rPr>
            </w:pP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17712C" w:rsidP="00F34DCB">
            <w:pPr>
              <w:ind w:left="90"/>
              <w:rPr>
                <w:b/>
              </w:rPr>
            </w:pP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17712C" w:rsidP="00F34DCB">
            <w:pPr>
              <w:ind w:left="90"/>
              <w:rPr>
                <w:b/>
              </w:rPr>
            </w:pPr>
          </w:p>
        </w:tc>
        <w:tc>
          <w:tcPr>
            <w:tcW w:w="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17712C" w:rsidP="00F34DCB">
            <w:pPr>
              <w:ind w:left="90"/>
              <w:rPr>
                <w:b/>
              </w:rPr>
            </w:pP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17712C" w:rsidP="00F34DCB">
            <w:pPr>
              <w:ind w:left="90"/>
              <w:rPr>
                <w:b/>
              </w:rPr>
            </w:pP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17712C" w:rsidP="00F34DCB">
            <w:pPr>
              <w:ind w:left="90"/>
              <w:rPr>
                <w:b/>
              </w:rPr>
            </w:pPr>
          </w:p>
        </w:tc>
      </w:tr>
      <w:tr w:rsidR="0017712C" w:rsidRPr="00AC3BF7" w:rsidTr="00D61997">
        <w:trPr>
          <w:trHeight w:hRule="exact" w:val="634"/>
        </w:trPr>
        <w:tc>
          <w:tcPr>
            <w:tcW w:w="3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712C" w:rsidRPr="00AC3BF7" w:rsidRDefault="00C77074" w:rsidP="009D0490">
            <w:pPr>
              <w:spacing w:before="50"/>
              <w:ind w:left="90" w:right="642"/>
              <w:rPr>
                <w:b/>
                <w:sz w:val="22"/>
                <w:szCs w:val="22"/>
              </w:rPr>
            </w:pPr>
            <w:proofErr w:type="spellStart"/>
            <w:r w:rsidRPr="00AC3BF7">
              <w:rPr>
                <w:b/>
                <w:spacing w:val="1"/>
                <w:sz w:val="22"/>
                <w:szCs w:val="22"/>
              </w:rPr>
              <w:t>Мес</w:t>
            </w:r>
            <w:r w:rsidRPr="00AC3BF7">
              <w:rPr>
                <w:b/>
                <w:sz w:val="22"/>
                <w:szCs w:val="22"/>
              </w:rPr>
              <w:t>то</w:t>
            </w:r>
            <w:proofErr w:type="spellEnd"/>
            <w:r w:rsidRPr="00AC3BF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pacing w:val="-2"/>
                <w:sz w:val="22"/>
                <w:szCs w:val="22"/>
              </w:rPr>
              <w:t>р</w:t>
            </w:r>
            <w:r w:rsidRPr="00AC3BF7">
              <w:rPr>
                <w:b/>
                <w:sz w:val="22"/>
                <w:szCs w:val="22"/>
              </w:rPr>
              <w:t>о</w:t>
            </w:r>
            <w:r w:rsidRPr="00AC3BF7">
              <w:rPr>
                <w:b/>
                <w:spacing w:val="-1"/>
                <w:sz w:val="22"/>
                <w:szCs w:val="22"/>
              </w:rPr>
              <w:t>ђ</w:t>
            </w:r>
            <w:r w:rsidRPr="00AC3BF7">
              <w:rPr>
                <w:b/>
                <w:spacing w:val="1"/>
                <w:sz w:val="22"/>
                <w:szCs w:val="22"/>
              </w:rPr>
              <w:t>е</w:t>
            </w:r>
            <w:r w:rsidRPr="00AC3BF7">
              <w:rPr>
                <w:b/>
                <w:spacing w:val="-1"/>
                <w:sz w:val="22"/>
                <w:szCs w:val="22"/>
              </w:rPr>
              <w:t>њ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proofErr w:type="spellEnd"/>
            <w:r w:rsidRPr="00AC3BF7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AC3BF7">
              <w:rPr>
                <w:b/>
                <w:sz w:val="22"/>
                <w:szCs w:val="22"/>
              </w:rPr>
              <w:t>оп</w:t>
            </w:r>
            <w:r w:rsidRPr="00AC3BF7">
              <w:rPr>
                <w:b/>
                <w:spacing w:val="1"/>
                <w:sz w:val="22"/>
                <w:szCs w:val="22"/>
              </w:rPr>
              <w:t>ш</w:t>
            </w:r>
            <w:r w:rsidRPr="00AC3BF7">
              <w:rPr>
                <w:b/>
                <w:sz w:val="22"/>
                <w:szCs w:val="22"/>
              </w:rPr>
              <w:t>тина</w:t>
            </w:r>
            <w:proofErr w:type="spellEnd"/>
            <w:r w:rsidRPr="00AC3BF7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AC3BF7">
              <w:rPr>
                <w:b/>
                <w:sz w:val="22"/>
                <w:szCs w:val="22"/>
              </w:rPr>
              <w:t xml:space="preserve">и </w:t>
            </w:r>
            <w:proofErr w:type="spellStart"/>
            <w:r w:rsidRPr="00AC3BF7">
              <w:rPr>
                <w:b/>
                <w:spacing w:val="1"/>
                <w:sz w:val="22"/>
                <w:szCs w:val="22"/>
              </w:rPr>
              <w:t>д</w:t>
            </w:r>
            <w:r w:rsidRPr="00AC3BF7">
              <w:rPr>
                <w:b/>
                <w:sz w:val="22"/>
                <w:szCs w:val="22"/>
              </w:rPr>
              <w:t>р</w:t>
            </w:r>
            <w:r w:rsidRPr="00AC3BF7">
              <w:rPr>
                <w:b/>
                <w:spacing w:val="1"/>
                <w:sz w:val="22"/>
                <w:szCs w:val="22"/>
              </w:rPr>
              <w:t>жа</w:t>
            </w:r>
            <w:r w:rsidRPr="00AC3BF7">
              <w:rPr>
                <w:b/>
                <w:spacing w:val="-3"/>
                <w:sz w:val="22"/>
                <w:szCs w:val="22"/>
              </w:rPr>
              <w:t>в</w:t>
            </w:r>
            <w:r w:rsidRPr="00AC3BF7">
              <w:rPr>
                <w:b/>
                <w:sz w:val="22"/>
                <w:szCs w:val="22"/>
              </w:rPr>
              <w:t>а</w:t>
            </w:r>
            <w:proofErr w:type="spellEnd"/>
          </w:p>
        </w:tc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7712C" w:rsidRPr="00AC3BF7" w:rsidRDefault="00C77074" w:rsidP="00F34DCB">
            <w:pPr>
              <w:spacing w:line="160" w:lineRule="exact"/>
              <w:ind w:left="90" w:right="1101"/>
              <w:jc w:val="right"/>
              <w:rPr>
                <w:b/>
                <w:sz w:val="16"/>
                <w:szCs w:val="16"/>
              </w:rPr>
            </w:pPr>
            <w:proofErr w:type="spellStart"/>
            <w:r w:rsidRPr="00AC3BF7">
              <w:rPr>
                <w:b/>
                <w:spacing w:val="-1"/>
                <w:sz w:val="16"/>
                <w:szCs w:val="16"/>
              </w:rPr>
              <w:t>м</w:t>
            </w:r>
            <w:r w:rsidRPr="00AC3BF7">
              <w:rPr>
                <w:b/>
                <w:spacing w:val="-2"/>
                <w:sz w:val="16"/>
                <w:szCs w:val="16"/>
              </w:rPr>
              <w:t>е</w:t>
            </w:r>
            <w:r w:rsidRPr="00AC3BF7">
              <w:rPr>
                <w:b/>
                <w:spacing w:val="1"/>
                <w:sz w:val="16"/>
                <w:szCs w:val="16"/>
              </w:rPr>
              <w:t>с</w:t>
            </w:r>
            <w:r w:rsidRPr="00AC3BF7">
              <w:rPr>
                <w:b/>
                <w:spacing w:val="-1"/>
                <w:sz w:val="16"/>
                <w:szCs w:val="16"/>
              </w:rPr>
              <w:t>т</w:t>
            </w:r>
            <w:r w:rsidRPr="00AC3BF7">
              <w:rPr>
                <w:b/>
                <w:sz w:val="16"/>
                <w:szCs w:val="16"/>
              </w:rPr>
              <w:t>о</w:t>
            </w:r>
            <w:proofErr w:type="spellEnd"/>
          </w:p>
        </w:tc>
        <w:tc>
          <w:tcPr>
            <w:tcW w:w="2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AC3BF7" w:rsidRDefault="00C77074" w:rsidP="00F34DCB">
            <w:pPr>
              <w:spacing w:line="180" w:lineRule="exact"/>
              <w:ind w:left="90" w:right="968"/>
              <w:jc w:val="right"/>
              <w:rPr>
                <w:b/>
                <w:sz w:val="16"/>
                <w:szCs w:val="16"/>
              </w:rPr>
            </w:pPr>
            <w:proofErr w:type="spellStart"/>
            <w:r w:rsidRPr="00AC3BF7">
              <w:rPr>
                <w:b/>
                <w:spacing w:val="-1"/>
                <w:sz w:val="16"/>
                <w:szCs w:val="16"/>
              </w:rPr>
              <w:t>о</w:t>
            </w:r>
            <w:r w:rsidRPr="00AC3BF7">
              <w:rPr>
                <w:b/>
                <w:spacing w:val="1"/>
                <w:sz w:val="16"/>
                <w:szCs w:val="16"/>
              </w:rPr>
              <w:t>пш</w:t>
            </w:r>
            <w:r w:rsidRPr="00AC3BF7">
              <w:rPr>
                <w:b/>
                <w:spacing w:val="-1"/>
                <w:sz w:val="16"/>
                <w:szCs w:val="16"/>
              </w:rPr>
              <w:t>т</w:t>
            </w:r>
            <w:r w:rsidRPr="00AC3BF7">
              <w:rPr>
                <w:b/>
                <w:spacing w:val="1"/>
                <w:sz w:val="16"/>
                <w:szCs w:val="16"/>
              </w:rPr>
              <w:t>и</w:t>
            </w:r>
            <w:r w:rsidRPr="00AC3BF7">
              <w:rPr>
                <w:b/>
                <w:spacing w:val="-2"/>
                <w:sz w:val="16"/>
                <w:szCs w:val="16"/>
              </w:rPr>
              <w:t>н</w:t>
            </w:r>
            <w:r w:rsidRPr="00AC3BF7">
              <w:rPr>
                <w:b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2685" w:type="dxa"/>
            <w:gridSpan w:val="10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C77074" w:rsidP="00F34DCB">
            <w:pPr>
              <w:spacing w:line="180" w:lineRule="exact"/>
              <w:ind w:left="90" w:right="1048"/>
              <w:jc w:val="right"/>
              <w:rPr>
                <w:b/>
                <w:sz w:val="16"/>
                <w:szCs w:val="16"/>
              </w:rPr>
            </w:pPr>
            <w:proofErr w:type="spellStart"/>
            <w:r w:rsidRPr="00AC3BF7">
              <w:rPr>
                <w:b/>
                <w:sz w:val="16"/>
                <w:szCs w:val="16"/>
              </w:rPr>
              <w:t>д</w:t>
            </w:r>
            <w:r w:rsidRPr="00AC3BF7">
              <w:rPr>
                <w:b/>
                <w:spacing w:val="1"/>
                <w:sz w:val="16"/>
                <w:szCs w:val="16"/>
              </w:rPr>
              <w:t>р</w:t>
            </w:r>
            <w:r w:rsidRPr="00AC3BF7">
              <w:rPr>
                <w:b/>
                <w:sz w:val="16"/>
                <w:szCs w:val="16"/>
              </w:rPr>
              <w:t>ж</w:t>
            </w:r>
            <w:r w:rsidRPr="00AC3BF7">
              <w:rPr>
                <w:b/>
                <w:spacing w:val="-2"/>
                <w:sz w:val="16"/>
                <w:szCs w:val="16"/>
              </w:rPr>
              <w:t>а</w:t>
            </w:r>
            <w:r w:rsidRPr="00AC3BF7">
              <w:rPr>
                <w:b/>
                <w:spacing w:val="1"/>
                <w:sz w:val="16"/>
                <w:szCs w:val="16"/>
              </w:rPr>
              <w:t>в</w:t>
            </w:r>
            <w:r w:rsidRPr="00AC3BF7">
              <w:rPr>
                <w:b/>
                <w:sz w:val="16"/>
                <w:szCs w:val="16"/>
              </w:rPr>
              <w:t>а</w:t>
            </w:r>
            <w:proofErr w:type="spellEnd"/>
          </w:p>
        </w:tc>
      </w:tr>
      <w:tr w:rsidR="0017712C" w:rsidRPr="00AC3BF7" w:rsidTr="00035788">
        <w:trPr>
          <w:trHeight w:hRule="exact" w:val="468"/>
        </w:trPr>
        <w:tc>
          <w:tcPr>
            <w:tcW w:w="3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712C" w:rsidRPr="00AC3BF7" w:rsidRDefault="00C77074" w:rsidP="009D0490">
            <w:pPr>
              <w:spacing w:before="93"/>
              <w:ind w:left="90"/>
              <w:rPr>
                <w:b/>
                <w:sz w:val="22"/>
                <w:szCs w:val="22"/>
                <w:lang w:val="sr-Cyrl-RS"/>
              </w:rPr>
            </w:pPr>
            <w:proofErr w:type="spellStart"/>
            <w:r w:rsidRPr="00AC3BF7">
              <w:rPr>
                <w:b/>
                <w:spacing w:val="1"/>
                <w:sz w:val="22"/>
                <w:szCs w:val="22"/>
              </w:rPr>
              <w:t>Б</w:t>
            </w:r>
            <w:r w:rsidRPr="00AC3BF7">
              <w:rPr>
                <w:b/>
                <w:sz w:val="22"/>
                <w:szCs w:val="22"/>
              </w:rPr>
              <w:t>р</w:t>
            </w:r>
            <w:r w:rsidRPr="00AC3BF7">
              <w:rPr>
                <w:b/>
                <w:spacing w:val="-2"/>
                <w:sz w:val="22"/>
                <w:szCs w:val="22"/>
              </w:rPr>
              <w:t>о</w:t>
            </w:r>
            <w:r w:rsidRPr="00AC3BF7">
              <w:rPr>
                <w:b/>
                <w:sz w:val="22"/>
                <w:szCs w:val="22"/>
              </w:rPr>
              <w:t>ј</w:t>
            </w:r>
            <w:proofErr w:type="spellEnd"/>
            <w:r w:rsidRPr="00AC3BF7">
              <w:rPr>
                <w:b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z w:val="22"/>
                <w:szCs w:val="22"/>
              </w:rPr>
              <w:t>м</w:t>
            </w:r>
            <w:r w:rsidRPr="00AC3BF7">
              <w:rPr>
                <w:b/>
                <w:spacing w:val="-2"/>
                <w:sz w:val="22"/>
                <w:szCs w:val="22"/>
              </w:rPr>
              <w:t>о</w:t>
            </w:r>
            <w:r w:rsidRPr="00AC3BF7">
              <w:rPr>
                <w:b/>
                <w:spacing w:val="1"/>
                <w:sz w:val="22"/>
                <w:szCs w:val="22"/>
              </w:rPr>
              <w:t>б</w:t>
            </w:r>
            <w:r w:rsidRPr="00AC3BF7">
              <w:rPr>
                <w:b/>
                <w:sz w:val="22"/>
                <w:szCs w:val="22"/>
              </w:rPr>
              <w:t>илн</w:t>
            </w:r>
            <w:r w:rsidRPr="00AC3BF7">
              <w:rPr>
                <w:b/>
                <w:spacing w:val="-2"/>
                <w:sz w:val="22"/>
                <w:szCs w:val="22"/>
              </w:rPr>
              <w:t>о</w:t>
            </w:r>
            <w:r w:rsidRPr="00AC3BF7">
              <w:rPr>
                <w:b/>
                <w:sz w:val="22"/>
                <w:szCs w:val="22"/>
              </w:rPr>
              <w:t>г</w:t>
            </w:r>
            <w:proofErr w:type="spellEnd"/>
            <w:r w:rsidRPr="00AC3BF7"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z w:val="22"/>
                <w:szCs w:val="22"/>
              </w:rPr>
              <w:t>т</w:t>
            </w:r>
            <w:r w:rsidRPr="00AC3BF7">
              <w:rPr>
                <w:b/>
                <w:spacing w:val="1"/>
                <w:sz w:val="22"/>
                <w:szCs w:val="22"/>
              </w:rPr>
              <w:t>е</w:t>
            </w:r>
            <w:r w:rsidRPr="00AC3BF7">
              <w:rPr>
                <w:b/>
                <w:sz w:val="22"/>
                <w:szCs w:val="22"/>
              </w:rPr>
              <w:t>л</w:t>
            </w:r>
            <w:r w:rsidRPr="00AC3BF7">
              <w:rPr>
                <w:b/>
                <w:spacing w:val="-2"/>
                <w:sz w:val="22"/>
                <w:szCs w:val="22"/>
              </w:rPr>
              <w:t>е</w:t>
            </w:r>
            <w:r w:rsidRPr="00AC3BF7">
              <w:rPr>
                <w:b/>
                <w:spacing w:val="1"/>
                <w:sz w:val="22"/>
                <w:szCs w:val="22"/>
              </w:rPr>
              <w:t>ф</w:t>
            </w:r>
            <w:r w:rsidRPr="00AC3BF7">
              <w:rPr>
                <w:b/>
                <w:sz w:val="22"/>
                <w:szCs w:val="22"/>
              </w:rPr>
              <w:t>она</w:t>
            </w:r>
            <w:proofErr w:type="spellEnd"/>
            <w:r w:rsidRPr="00AC3BF7"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pacing w:val="-2"/>
                <w:sz w:val="22"/>
                <w:szCs w:val="22"/>
              </w:rPr>
              <w:t>у</w:t>
            </w:r>
            <w:r w:rsidRPr="00AC3BF7">
              <w:rPr>
                <w:b/>
                <w:sz w:val="22"/>
                <w:szCs w:val="22"/>
              </w:rPr>
              <w:t>ч</w:t>
            </w:r>
            <w:r w:rsidRPr="00AC3BF7">
              <w:rPr>
                <w:b/>
                <w:spacing w:val="1"/>
                <w:sz w:val="22"/>
                <w:szCs w:val="22"/>
              </w:rPr>
              <w:t>е</w:t>
            </w:r>
            <w:r w:rsidR="00AC3BF7" w:rsidRPr="00AC3BF7">
              <w:rPr>
                <w:b/>
                <w:sz w:val="22"/>
                <w:szCs w:val="22"/>
              </w:rPr>
              <w:t>ни</w:t>
            </w:r>
            <w:proofErr w:type="spellEnd"/>
            <w:r w:rsidR="00AC3BF7" w:rsidRPr="00AC3BF7">
              <w:rPr>
                <w:b/>
                <w:sz w:val="22"/>
                <w:szCs w:val="22"/>
                <w:lang w:val="sr-Cyrl-RS"/>
              </w:rPr>
              <w:t>ка</w:t>
            </w:r>
          </w:p>
        </w:tc>
        <w:tc>
          <w:tcPr>
            <w:tcW w:w="7786" w:type="dxa"/>
            <w:gridSpan w:val="1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17712C" w:rsidP="00F34DCB">
            <w:pPr>
              <w:ind w:left="90"/>
              <w:rPr>
                <w:b/>
              </w:rPr>
            </w:pPr>
          </w:p>
        </w:tc>
      </w:tr>
    </w:tbl>
    <w:p w:rsidR="005E0A9F" w:rsidRDefault="005E0A9F" w:rsidP="00F34DCB">
      <w:pPr>
        <w:ind w:left="90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6"/>
        <w:gridCol w:w="2241"/>
        <w:gridCol w:w="1524"/>
        <w:gridCol w:w="4019"/>
      </w:tblGrid>
      <w:tr w:rsidR="0017712C" w:rsidRPr="00AC3BF7" w:rsidTr="005E0A9F">
        <w:trPr>
          <w:trHeight w:hRule="exact" w:val="410"/>
        </w:trPr>
        <w:tc>
          <w:tcPr>
            <w:tcW w:w="11230" w:type="dxa"/>
            <w:gridSpan w:val="4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</w:tcPr>
          <w:p w:rsidR="0017712C" w:rsidRPr="00AC3BF7" w:rsidRDefault="00C77074" w:rsidP="00667014">
            <w:pPr>
              <w:spacing w:before="42"/>
              <w:ind w:left="90"/>
              <w:jc w:val="center"/>
              <w:rPr>
                <w:b/>
                <w:sz w:val="28"/>
                <w:szCs w:val="28"/>
              </w:rPr>
            </w:pPr>
            <w:r w:rsidRPr="00AC3BF7">
              <w:rPr>
                <w:b/>
                <w:sz w:val="28"/>
                <w:szCs w:val="28"/>
              </w:rPr>
              <w:t>П О Д</w:t>
            </w:r>
            <w:r w:rsidRPr="00AC3BF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C3BF7">
              <w:rPr>
                <w:b/>
                <w:sz w:val="28"/>
                <w:szCs w:val="28"/>
              </w:rPr>
              <w:t>А</w:t>
            </w:r>
            <w:r w:rsidRPr="00AC3BF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C3BF7">
              <w:rPr>
                <w:b/>
                <w:sz w:val="28"/>
                <w:szCs w:val="28"/>
              </w:rPr>
              <w:t xml:space="preserve">Ц И   О  </w:t>
            </w:r>
            <w:r w:rsidRPr="00AC3BF7">
              <w:rPr>
                <w:b/>
                <w:spacing w:val="2"/>
                <w:sz w:val="28"/>
                <w:szCs w:val="28"/>
              </w:rPr>
              <w:t xml:space="preserve"> </w:t>
            </w:r>
            <w:r w:rsidRPr="00AC3BF7">
              <w:rPr>
                <w:b/>
                <w:sz w:val="28"/>
                <w:szCs w:val="28"/>
              </w:rPr>
              <w:t>Ш</w:t>
            </w:r>
            <w:r w:rsidRPr="00AC3BF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C3BF7">
              <w:rPr>
                <w:b/>
                <w:sz w:val="28"/>
                <w:szCs w:val="28"/>
              </w:rPr>
              <w:t>К О Л И</w:t>
            </w:r>
          </w:p>
        </w:tc>
      </w:tr>
      <w:tr w:rsidR="0017712C" w:rsidRPr="00AC3BF7" w:rsidTr="00D61997">
        <w:trPr>
          <w:trHeight w:hRule="exact" w:val="516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712C" w:rsidRPr="00AC3BF7" w:rsidRDefault="00C77074" w:rsidP="009D0490">
            <w:pPr>
              <w:spacing w:line="240" w:lineRule="exact"/>
              <w:ind w:left="90"/>
              <w:rPr>
                <w:b/>
                <w:sz w:val="22"/>
                <w:szCs w:val="22"/>
              </w:rPr>
            </w:pPr>
            <w:proofErr w:type="spellStart"/>
            <w:r w:rsidRPr="00AC3BF7">
              <w:rPr>
                <w:b/>
                <w:spacing w:val="-1"/>
                <w:sz w:val="22"/>
                <w:szCs w:val="22"/>
              </w:rPr>
              <w:t>Н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r w:rsidRPr="00AC3BF7">
              <w:rPr>
                <w:b/>
                <w:spacing w:val="-1"/>
                <w:sz w:val="22"/>
                <w:szCs w:val="22"/>
              </w:rPr>
              <w:t>з</w:t>
            </w:r>
            <w:r w:rsidRPr="00AC3BF7">
              <w:rPr>
                <w:b/>
                <w:sz w:val="22"/>
                <w:szCs w:val="22"/>
              </w:rPr>
              <w:t>ив</w:t>
            </w:r>
            <w:proofErr w:type="spellEnd"/>
            <w:r w:rsidRPr="00AC3BF7">
              <w:rPr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pacing w:val="1"/>
                <w:sz w:val="22"/>
                <w:szCs w:val="22"/>
              </w:rPr>
              <w:t>шк</w:t>
            </w:r>
            <w:r w:rsidRPr="00AC3BF7">
              <w:rPr>
                <w:b/>
                <w:sz w:val="22"/>
                <w:szCs w:val="22"/>
              </w:rPr>
              <w:t>оле</w:t>
            </w:r>
            <w:proofErr w:type="spellEnd"/>
            <w:r w:rsidRPr="00AC3BF7"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pacing w:val="1"/>
                <w:sz w:val="22"/>
                <w:szCs w:val="22"/>
              </w:rPr>
              <w:t>к</w:t>
            </w:r>
            <w:r w:rsidRPr="00AC3BF7">
              <w:rPr>
                <w:b/>
                <w:spacing w:val="-2"/>
                <w:sz w:val="22"/>
                <w:szCs w:val="22"/>
              </w:rPr>
              <w:t>о</w:t>
            </w:r>
            <w:r w:rsidRPr="00AC3BF7">
              <w:rPr>
                <w:b/>
                <w:spacing w:val="4"/>
                <w:sz w:val="22"/>
                <w:szCs w:val="22"/>
              </w:rPr>
              <w:t>ј</w:t>
            </w:r>
            <w:r w:rsidRPr="00AC3BF7">
              <w:rPr>
                <w:b/>
                <w:sz w:val="22"/>
                <w:szCs w:val="22"/>
              </w:rPr>
              <w:t>у</w:t>
            </w:r>
            <w:proofErr w:type="spellEnd"/>
            <w:r w:rsidRPr="00AC3BF7"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pacing w:val="-2"/>
                <w:sz w:val="22"/>
                <w:szCs w:val="22"/>
              </w:rPr>
              <w:t>у</w:t>
            </w:r>
            <w:r w:rsidRPr="00AC3BF7">
              <w:rPr>
                <w:b/>
                <w:sz w:val="22"/>
                <w:szCs w:val="22"/>
              </w:rPr>
              <w:t>ч</w:t>
            </w:r>
            <w:r w:rsidRPr="00AC3BF7">
              <w:rPr>
                <w:b/>
                <w:spacing w:val="1"/>
                <w:sz w:val="22"/>
                <w:szCs w:val="22"/>
              </w:rPr>
              <w:t>е</w:t>
            </w:r>
            <w:r w:rsidRPr="00AC3BF7">
              <w:rPr>
                <w:b/>
                <w:sz w:val="22"/>
                <w:szCs w:val="22"/>
              </w:rPr>
              <w:t>ник</w:t>
            </w:r>
            <w:proofErr w:type="spellEnd"/>
          </w:p>
          <w:p w:rsidR="0017712C" w:rsidRPr="00AC3BF7" w:rsidRDefault="00C77074" w:rsidP="009D0490">
            <w:pPr>
              <w:spacing w:line="240" w:lineRule="exact"/>
              <w:ind w:left="90"/>
              <w:rPr>
                <w:b/>
                <w:sz w:val="22"/>
                <w:szCs w:val="22"/>
              </w:rPr>
            </w:pPr>
            <w:proofErr w:type="spellStart"/>
            <w:r w:rsidRPr="00AC3BF7">
              <w:rPr>
                <w:b/>
                <w:sz w:val="22"/>
                <w:szCs w:val="22"/>
              </w:rPr>
              <w:t>пох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r w:rsidRPr="00AC3BF7">
              <w:rPr>
                <w:b/>
                <w:spacing w:val="-1"/>
                <w:sz w:val="22"/>
                <w:szCs w:val="22"/>
              </w:rPr>
              <w:t>ђ</w:t>
            </w:r>
            <w:r w:rsidRPr="00AC3BF7">
              <w:rPr>
                <w:b/>
                <w:sz w:val="22"/>
                <w:szCs w:val="22"/>
              </w:rPr>
              <w:t>а</w:t>
            </w:r>
            <w:proofErr w:type="spellEnd"/>
          </w:p>
        </w:tc>
        <w:tc>
          <w:tcPr>
            <w:tcW w:w="778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7712C" w:rsidRPr="00AC3BF7" w:rsidRDefault="0017712C" w:rsidP="00F34DCB">
            <w:pPr>
              <w:ind w:left="90"/>
              <w:rPr>
                <w:b/>
              </w:rPr>
            </w:pPr>
          </w:p>
        </w:tc>
      </w:tr>
      <w:tr w:rsidR="0017712C" w:rsidRPr="00AC3BF7" w:rsidTr="00D61997">
        <w:trPr>
          <w:trHeight w:hRule="exact" w:val="634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712C" w:rsidRPr="00AC3BF7" w:rsidRDefault="00C77074" w:rsidP="009D0490">
            <w:pPr>
              <w:spacing w:before="52"/>
              <w:ind w:left="90"/>
              <w:rPr>
                <w:b/>
              </w:rPr>
            </w:pPr>
            <w:proofErr w:type="spellStart"/>
            <w:r w:rsidRPr="00AC3BF7">
              <w:rPr>
                <w:b/>
                <w:sz w:val="22"/>
                <w:szCs w:val="22"/>
              </w:rPr>
              <w:t>Р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r w:rsidRPr="00AC3BF7">
              <w:rPr>
                <w:b/>
                <w:spacing w:val="-1"/>
                <w:sz w:val="22"/>
                <w:szCs w:val="22"/>
              </w:rPr>
              <w:t>з</w:t>
            </w:r>
            <w:r w:rsidRPr="00AC3BF7">
              <w:rPr>
                <w:b/>
                <w:sz w:val="22"/>
                <w:szCs w:val="22"/>
              </w:rPr>
              <w:t>р</w:t>
            </w:r>
            <w:r w:rsidRPr="00AC3BF7">
              <w:rPr>
                <w:b/>
                <w:spacing w:val="1"/>
                <w:sz w:val="22"/>
                <w:szCs w:val="22"/>
              </w:rPr>
              <w:t>е</w:t>
            </w:r>
            <w:r w:rsidRPr="00AC3BF7">
              <w:rPr>
                <w:b/>
                <w:sz w:val="22"/>
                <w:szCs w:val="22"/>
              </w:rPr>
              <w:t>д</w:t>
            </w:r>
            <w:proofErr w:type="spellEnd"/>
            <w:r w:rsidRPr="00AC3BF7">
              <w:rPr>
                <w:b/>
                <w:spacing w:val="1"/>
                <w:sz w:val="22"/>
                <w:szCs w:val="22"/>
              </w:rPr>
              <w:t xml:space="preserve">  </w:t>
            </w:r>
            <w:r w:rsidRPr="00AC3BF7">
              <w:rPr>
                <w:b/>
                <w:spacing w:val="1"/>
              </w:rPr>
              <w:t>(</w:t>
            </w:r>
            <w:proofErr w:type="spellStart"/>
            <w:r w:rsidRPr="00AC3BF7">
              <w:rPr>
                <w:b/>
                <w:spacing w:val="-1"/>
              </w:rPr>
              <w:t>ко</w:t>
            </w:r>
            <w:r w:rsidRPr="00AC3BF7">
              <w:rPr>
                <w:b/>
                <w:spacing w:val="3"/>
              </w:rPr>
              <w:t>ј</w:t>
            </w:r>
            <w:r w:rsidRPr="00AC3BF7">
              <w:rPr>
                <w:b/>
              </w:rPr>
              <w:t>и</w:t>
            </w:r>
            <w:proofErr w:type="spellEnd"/>
            <w:r w:rsidRPr="00AC3BF7">
              <w:rPr>
                <w:b/>
                <w:spacing w:val="-2"/>
              </w:rPr>
              <w:t xml:space="preserve"> </w:t>
            </w:r>
            <w:proofErr w:type="spellStart"/>
            <w:r w:rsidRPr="00AC3BF7">
              <w:rPr>
                <w:b/>
                <w:spacing w:val="-3"/>
              </w:rPr>
              <w:t>у</w:t>
            </w:r>
            <w:r w:rsidRPr="00AC3BF7">
              <w:rPr>
                <w:b/>
                <w:spacing w:val="2"/>
              </w:rPr>
              <w:t>п</w:t>
            </w:r>
            <w:r w:rsidRPr="00AC3BF7">
              <w:rPr>
                <w:b/>
                <w:spacing w:val="-1"/>
              </w:rPr>
              <w:t>и</w:t>
            </w:r>
            <w:r w:rsidRPr="00AC3BF7">
              <w:rPr>
                <w:b/>
                <w:spacing w:val="3"/>
              </w:rPr>
              <w:t>с</w:t>
            </w:r>
            <w:r w:rsidRPr="00AC3BF7">
              <w:rPr>
                <w:b/>
                <w:spacing w:val="-3"/>
              </w:rPr>
              <w:t>у</w:t>
            </w:r>
            <w:r w:rsidRPr="00AC3BF7">
              <w:rPr>
                <w:b/>
                <w:spacing w:val="3"/>
              </w:rPr>
              <w:t>ј</w:t>
            </w:r>
            <w:r w:rsidRPr="00AC3BF7">
              <w:rPr>
                <w:b/>
                <w:spacing w:val="1"/>
              </w:rPr>
              <w:t>е</w:t>
            </w:r>
            <w:proofErr w:type="spellEnd"/>
            <w:r w:rsidRPr="00AC3BF7">
              <w:rPr>
                <w:b/>
              </w:rPr>
              <w:t>)</w:t>
            </w:r>
          </w:p>
          <w:p w:rsidR="0017712C" w:rsidRPr="00AC3BF7" w:rsidRDefault="00C77074" w:rsidP="009D0490">
            <w:pPr>
              <w:spacing w:line="240" w:lineRule="exact"/>
              <w:ind w:left="90"/>
              <w:rPr>
                <w:b/>
                <w:sz w:val="22"/>
                <w:szCs w:val="22"/>
              </w:rPr>
            </w:pPr>
            <w:proofErr w:type="spellStart"/>
            <w:r w:rsidRPr="00AC3BF7">
              <w:rPr>
                <w:b/>
                <w:spacing w:val="-1"/>
                <w:sz w:val="22"/>
                <w:szCs w:val="22"/>
              </w:rPr>
              <w:t>С</w:t>
            </w:r>
            <w:r w:rsidRPr="00AC3BF7">
              <w:rPr>
                <w:b/>
                <w:sz w:val="22"/>
                <w:szCs w:val="22"/>
              </w:rPr>
              <w:t>м</w:t>
            </w:r>
            <w:r w:rsidRPr="00AC3BF7">
              <w:rPr>
                <w:b/>
                <w:spacing w:val="1"/>
                <w:sz w:val="22"/>
                <w:szCs w:val="22"/>
              </w:rPr>
              <w:t>е</w:t>
            </w:r>
            <w:r w:rsidRPr="00AC3BF7">
              <w:rPr>
                <w:b/>
                <w:sz w:val="22"/>
                <w:szCs w:val="22"/>
              </w:rPr>
              <w:t>р</w:t>
            </w:r>
            <w:proofErr w:type="spellEnd"/>
            <w:r w:rsidRPr="00AC3BF7"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z w:val="22"/>
                <w:szCs w:val="22"/>
              </w:rPr>
              <w:t>или</w:t>
            </w:r>
            <w:proofErr w:type="spellEnd"/>
            <w:r w:rsidRPr="00AC3BF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z w:val="22"/>
                <w:szCs w:val="22"/>
              </w:rPr>
              <w:t>о</w:t>
            </w:r>
            <w:r w:rsidRPr="00AC3BF7">
              <w:rPr>
                <w:b/>
                <w:spacing w:val="1"/>
                <w:sz w:val="22"/>
                <w:szCs w:val="22"/>
              </w:rPr>
              <w:t>б</w:t>
            </w:r>
            <w:r w:rsidRPr="00AC3BF7">
              <w:rPr>
                <w:b/>
                <w:spacing w:val="-2"/>
                <w:sz w:val="22"/>
                <w:szCs w:val="22"/>
              </w:rPr>
              <w:t>р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r w:rsidRPr="00AC3BF7">
              <w:rPr>
                <w:b/>
                <w:spacing w:val="-1"/>
                <w:sz w:val="22"/>
                <w:szCs w:val="22"/>
              </w:rPr>
              <w:t>з</w:t>
            </w:r>
            <w:r w:rsidRPr="00AC3BF7">
              <w:rPr>
                <w:b/>
                <w:sz w:val="22"/>
                <w:szCs w:val="22"/>
              </w:rPr>
              <w:t>о</w:t>
            </w:r>
            <w:r w:rsidRPr="00AC3BF7">
              <w:rPr>
                <w:b/>
                <w:spacing w:val="-1"/>
                <w:sz w:val="22"/>
                <w:szCs w:val="22"/>
              </w:rPr>
              <w:t>в</w:t>
            </w:r>
            <w:r w:rsidRPr="00AC3BF7">
              <w:rPr>
                <w:b/>
                <w:sz w:val="22"/>
                <w:szCs w:val="22"/>
              </w:rPr>
              <w:t>ни</w:t>
            </w:r>
            <w:proofErr w:type="spellEnd"/>
            <w:r w:rsidRPr="00AC3BF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z w:val="22"/>
                <w:szCs w:val="22"/>
              </w:rPr>
              <w:t>про</w:t>
            </w:r>
            <w:r w:rsidRPr="00AC3BF7">
              <w:rPr>
                <w:b/>
                <w:spacing w:val="-1"/>
                <w:sz w:val="22"/>
                <w:szCs w:val="22"/>
              </w:rPr>
              <w:t>ф</w:t>
            </w:r>
            <w:r w:rsidRPr="00AC3BF7">
              <w:rPr>
                <w:b/>
                <w:sz w:val="22"/>
                <w:szCs w:val="22"/>
              </w:rPr>
              <w:t>ил</w:t>
            </w:r>
            <w:proofErr w:type="spellEnd"/>
          </w:p>
        </w:tc>
        <w:tc>
          <w:tcPr>
            <w:tcW w:w="2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7712C" w:rsidRPr="00AC3BF7" w:rsidRDefault="00C77074" w:rsidP="00F34DCB">
            <w:pPr>
              <w:spacing w:line="160" w:lineRule="exact"/>
              <w:ind w:left="90"/>
              <w:jc w:val="center"/>
              <w:rPr>
                <w:b/>
                <w:sz w:val="16"/>
                <w:szCs w:val="16"/>
              </w:rPr>
            </w:pPr>
            <w:proofErr w:type="spellStart"/>
            <w:r w:rsidRPr="00AC3BF7">
              <w:rPr>
                <w:b/>
                <w:spacing w:val="1"/>
                <w:sz w:val="16"/>
                <w:szCs w:val="16"/>
              </w:rPr>
              <w:t>ра</w:t>
            </w:r>
            <w:r w:rsidRPr="00AC3BF7">
              <w:rPr>
                <w:b/>
                <w:spacing w:val="-1"/>
                <w:sz w:val="16"/>
                <w:szCs w:val="16"/>
              </w:rPr>
              <w:t>з</w:t>
            </w:r>
            <w:r w:rsidRPr="00AC3BF7">
              <w:rPr>
                <w:b/>
                <w:spacing w:val="1"/>
                <w:sz w:val="16"/>
                <w:szCs w:val="16"/>
              </w:rPr>
              <w:t>р</w:t>
            </w:r>
            <w:r w:rsidRPr="00AC3BF7">
              <w:rPr>
                <w:b/>
                <w:spacing w:val="-2"/>
                <w:sz w:val="16"/>
                <w:szCs w:val="16"/>
              </w:rPr>
              <w:t>е</w:t>
            </w:r>
            <w:r w:rsidRPr="00AC3BF7">
              <w:rPr>
                <w:b/>
                <w:sz w:val="16"/>
                <w:szCs w:val="16"/>
              </w:rPr>
              <w:t>д</w:t>
            </w:r>
            <w:proofErr w:type="spellEnd"/>
            <w:r w:rsidRPr="00AC3BF7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AC3BF7">
              <w:rPr>
                <w:b/>
                <w:spacing w:val="-1"/>
                <w:sz w:val="16"/>
                <w:szCs w:val="16"/>
              </w:rPr>
              <w:t>(</w:t>
            </w:r>
            <w:proofErr w:type="spellStart"/>
            <w:r w:rsidRPr="00AC3BF7">
              <w:rPr>
                <w:b/>
                <w:spacing w:val="1"/>
                <w:sz w:val="16"/>
                <w:szCs w:val="16"/>
              </w:rPr>
              <w:t>к</w:t>
            </w:r>
            <w:r w:rsidRPr="00AC3BF7">
              <w:rPr>
                <w:b/>
                <w:spacing w:val="-1"/>
                <w:sz w:val="16"/>
                <w:szCs w:val="16"/>
              </w:rPr>
              <w:t>о</w:t>
            </w:r>
            <w:r w:rsidRPr="00AC3BF7">
              <w:rPr>
                <w:b/>
                <w:spacing w:val="1"/>
                <w:sz w:val="16"/>
                <w:szCs w:val="16"/>
              </w:rPr>
              <w:t>ј</w:t>
            </w:r>
            <w:r w:rsidRPr="00AC3BF7">
              <w:rPr>
                <w:b/>
                <w:sz w:val="16"/>
                <w:szCs w:val="16"/>
              </w:rPr>
              <w:t>и</w:t>
            </w:r>
            <w:proofErr w:type="spellEnd"/>
            <w:r w:rsidRPr="00AC3BF7"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C3BF7">
              <w:rPr>
                <w:b/>
                <w:spacing w:val="-3"/>
                <w:sz w:val="16"/>
                <w:szCs w:val="16"/>
              </w:rPr>
              <w:t>у</w:t>
            </w:r>
            <w:r w:rsidRPr="00AC3BF7">
              <w:rPr>
                <w:b/>
                <w:spacing w:val="1"/>
                <w:sz w:val="16"/>
                <w:szCs w:val="16"/>
              </w:rPr>
              <w:t>пис</w:t>
            </w:r>
            <w:r w:rsidRPr="00AC3BF7">
              <w:rPr>
                <w:b/>
                <w:spacing w:val="-3"/>
                <w:sz w:val="16"/>
                <w:szCs w:val="16"/>
              </w:rPr>
              <w:t>у</w:t>
            </w:r>
            <w:r w:rsidRPr="00AC3BF7">
              <w:rPr>
                <w:b/>
                <w:spacing w:val="1"/>
                <w:sz w:val="16"/>
                <w:szCs w:val="16"/>
              </w:rPr>
              <w:t>ј</w:t>
            </w:r>
            <w:r w:rsidRPr="00AC3BF7">
              <w:rPr>
                <w:b/>
                <w:spacing w:val="-2"/>
                <w:sz w:val="16"/>
                <w:szCs w:val="16"/>
              </w:rPr>
              <w:t>е</w:t>
            </w:r>
            <w:proofErr w:type="spellEnd"/>
            <w:r w:rsidRPr="00AC3BF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2C" w:rsidRPr="00AC3BF7" w:rsidRDefault="00C77074" w:rsidP="00F34DCB">
            <w:pPr>
              <w:spacing w:line="160" w:lineRule="exact"/>
              <w:ind w:left="90"/>
              <w:jc w:val="center"/>
              <w:rPr>
                <w:b/>
                <w:sz w:val="16"/>
                <w:szCs w:val="16"/>
              </w:rPr>
            </w:pPr>
            <w:proofErr w:type="spellStart"/>
            <w:r w:rsidRPr="00AC3BF7">
              <w:rPr>
                <w:b/>
                <w:spacing w:val="1"/>
                <w:sz w:val="16"/>
                <w:szCs w:val="16"/>
              </w:rPr>
              <w:t>с</w:t>
            </w:r>
            <w:r w:rsidRPr="00AC3BF7">
              <w:rPr>
                <w:b/>
                <w:spacing w:val="-1"/>
                <w:sz w:val="16"/>
                <w:szCs w:val="16"/>
              </w:rPr>
              <w:t>м</w:t>
            </w:r>
            <w:r w:rsidRPr="00AC3BF7">
              <w:rPr>
                <w:b/>
                <w:spacing w:val="-2"/>
                <w:sz w:val="16"/>
                <w:szCs w:val="16"/>
              </w:rPr>
              <w:t>е</w:t>
            </w:r>
            <w:r w:rsidRPr="00AC3BF7">
              <w:rPr>
                <w:b/>
                <w:sz w:val="16"/>
                <w:szCs w:val="16"/>
              </w:rPr>
              <w:t>р</w:t>
            </w:r>
            <w:proofErr w:type="spellEnd"/>
            <w:r w:rsidRPr="00AC3BF7">
              <w:rPr>
                <w:b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AC3BF7">
              <w:rPr>
                <w:b/>
                <w:spacing w:val="1"/>
                <w:sz w:val="16"/>
                <w:szCs w:val="16"/>
              </w:rPr>
              <w:t>и</w:t>
            </w:r>
            <w:r w:rsidRPr="00AC3BF7">
              <w:rPr>
                <w:b/>
                <w:spacing w:val="-1"/>
                <w:sz w:val="16"/>
                <w:szCs w:val="16"/>
              </w:rPr>
              <w:t>л</w:t>
            </w:r>
            <w:r w:rsidRPr="00AC3BF7">
              <w:rPr>
                <w:b/>
                <w:sz w:val="16"/>
                <w:szCs w:val="16"/>
              </w:rPr>
              <w:t>и</w:t>
            </w:r>
            <w:proofErr w:type="spellEnd"/>
            <w:r w:rsidRPr="00AC3BF7"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C3BF7">
              <w:rPr>
                <w:b/>
                <w:spacing w:val="-1"/>
                <w:sz w:val="16"/>
                <w:szCs w:val="16"/>
              </w:rPr>
              <w:t>о</w:t>
            </w:r>
            <w:r w:rsidRPr="00AC3BF7">
              <w:rPr>
                <w:b/>
                <w:spacing w:val="-2"/>
                <w:sz w:val="16"/>
                <w:szCs w:val="16"/>
              </w:rPr>
              <w:t>б</w:t>
            </w:r>
            <w:r w:rsidRPr="00AC3BF7">
              <w:rPr>
                <w:b/>
                <w:spacing w:val="1"/>
                <w:sz w:val="16"/>
                <w:szCs w:val="16"/>
              </w:rPr>
              <w:t>ра</w:t>
            </w:r>
            <w:r w:rsidRPr="00AC3BF7">
              <w:rPr>
                <w:b/>
                <w:spacing w:val="-1"/>
                <w:sz w:val="16"/>
                <w:szCs w:val="16"/>
              </w:rPr>
              <w:t>зо</w:t>
            </w:r>
            <w:r w:rsidRPr="00AC3BF7">
              <w:rPr>
                <w:b/>
                <w:spacing w:val="1"/>
                <w:sz w:val="16"/>
                <w:szCs w:val="16"/>
              </w:rPr>
              <w:t>в</w:t>
            </w:r>
            <w:r w:rsidRPr="00AC3BF7">
              <w:rPr>
                <w:b/>
                <w:spacing w:val="-2"/>
                <w:sz w:val="16"/>
                <w:szCs w:val="16"/>
              </w:rPr>
              <w:t>н</w:t>
            </w:r>
            <w:r w:rsidRPr="00AC3BF7">
              <w:rPr>
                <w:b/>
                <w:sz w:val="16"/>
                <w:szCs w:val="16"/>
              </w:rPr>
              <w:t>и</w:t>
            </w:r>
            <w:proofErr w:type="spellEnd"/>
            <w:r w:rsidRPr="00AC3BF7"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C3BF7">
              <w:rPr>
                <w:b/>
                <w:spacing w:val="-2"/>
                <w:sz w:val="16"/>
                <w:szCs w:val="16"/>
              </w:rPr>
              <w:t>п</w:t>
            </w:r>
            <w:r w:rsidRPr="00AC3BF7">
              <w:rPr>
                <w:b/>
                <w:spacing w:val="1"/>
                <w:sz w:val="16"/>
                <w:szCs w:val="16"/>
              </w:rPr>
              <w:t>р</w:t>
            </w:r>
            <w:r w:rsidRPr="00AC3BF7">
              <w:rPr>
                <w:b/>
                <w:spacing w:val="-1"/>
                <w:sz w:val="16"/>
                <w:szCs w:val="16"/>
              </w:rPr>
              <w:t>оф</w:t>
            </w:r>
            <w:r w:rsidRPr="00AC3BF7">
              <w:rPr>
                <w:b/>
                <w:spacing w:val="1"/>
                <w:sz w:val="16"/>
                <w:szCs w:val="16"/>
              </w:rPr>
              <w:t>и</w:t>
            </w:r>
            <w:r w:rsidRPr="00AC3BF7">
              <w:rPr>
                <w:b/>
                <w:sz w:val="16"/>
                <w:szCs w:val="16"/>
              </w:rPr>
              <w:t>л</w:t>
            </w:r>
            <w:proofErr w:type="spellEnd"/>
          </w:p>
        </w:tc>
      </w:tr>
      <w:tr w:rsidR="0017712C" w:rsidRPr="00AC3BF7" w:rsidTr="00D61997">
        <w:trPr>
          <w:trHeight w:hRule="exact" w:val="634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712C" w:rsidRPr="00AC3BF7" w:rsidRDefault="00C77074" w:rsidP="009D0490">
            <w:pPr>
              <w:spacing w:before="56" w:line="240" w:lineRule="exact"/>
              <w:ind w:left="90" w:right="317"/>
              <w:rPr>
                <w:b/>
                <w:sz w:val="22"/>
                <w:szCs w:val="22"/>
              </w:rPr>
            </w:pPr>
            <w:proofErr w:type="spellStart"/>
            <w:r w:rsidRPr="00AC3BF7">
              <w:rPr>
                <w:b/>
                <w:sz w:val="22"/>
                <w:szCs w:val="22"/>
              </w:rPr>
              <w:t>У</w:t>
            </w:r>
            <w:r w:rsidRPr="00AC3BF7">
              <w:rPr>
                <w:b/>
                <w:spacing w:val="1"/>
                <w:sz w:val="22"/>
                <w:szCs w:val="22"/>
              </w:rPr>
              <w:t>с</w:t>
            </w:r>
            <w:r w:rsidRPr="00AC3BF7">
              <w:rPr>
                <w:b/>
                <w:sz w:val="22"/>
                <w:szCs w:val="22"/>
              </w:rPr>
              <w:t>п</w:t>
            </w:r>
            <w:r w:rsidRPr="00AC3BF7">
              <w:rPr>
                <w:b/>
                <w:spacing w:val="1"/>
                <w:sz w:val="22"/>
                <w:szCs w:val="22"/>
              </w:rPr>
              <w:t>е</w:t>
            </w:r>
            <w:r w:rsidRPr="00AC3BF7">
              <w:rPr>
                <w:b/>
                <w:sz w:val="22"/>
                <w:szCs w:val="22"/>
              </w:rPr>
              <w:t>х</w:t>
            </w:r>
            <w:proofErr w:type="spellEnd"/>
            <w:r w:rsidRPr="00AC3BF7">
              <w:rPr>
                <w:b/>
                <w:sz w:val="22"/>
                <w:szCs w:val="22"/>
              </w:rPr>
              <w:t xml:space="preserve"> у</w:t>
            </w:r>
            <w:r w:rsidRPr="00AC3BF7"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z w:val="22"/>
                <w:szCs w:val="22"/>
              </w:rPr>
              <w:t>пр</w:t>
            </w:r>
            <w:r w:rsidRPr="00AC3BF7">
              <w:rPr>
                <w:b/>
                <w:spacing w:val="1"/>
                <w:sz w:val="22"/>
                <w:szCs w:val="22"/>
              </w:rPr>
              <w:t>е</w:t>
            </w:r>
            <w:r w:rsidRPr="00AC3BF7">
              <w:rPr>
                <w:b/>
                <w:sz w:val="22"/>
                <w:szCs w:val="22"/>
              </w:rPr>
              <w:t>тхо</w:t>
            </w:r>
            <w:r w:rsidRPr="00AC3BF7">
              <w:rPr>
                <w:b/>
                <w:spacing w:val="1"/>
                <w:sz w:val="22"/>
                <w:szCs w:val="22"/>
              </w:rPr>
              <w:t>д</w:t>
            </w:r>
            <w:r w:rsidRPr="00AC3BF7">
              <w:rPr>
                <w:b/>
                <w:sz w:val="22"/>
                <w:szCs w:val="22"/>
              </w:rPr>
              <w:t>н</w:t>
            </w:r>
            <w:r w:rsidRPr="00AC3BF7">
              <w:rPr>
                <w:b/>
                <w:spacing w:val="-2"/>
                <w:sz w:val="22"/>
                <w:szCs w:val="22"/>
              </w:rPr>
              <w:t>о</w:t>
            </w:r>
            <w:r w:rsidRPr="00AC3BF7">
              <w:rPr>
                <w:b/>
                <w:sz w:val="22"/>
                <w:szCs w:val="22"/>
              </w:rPr>
              <w:t>ј</w:t>
            </w:r>
            <w:proofErr w:type="spellEnd"/>
            <w:r w:rsidRPr="00AC3BF7">
              <w:rPr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pacing w:val="-2"/>
                <w:sz w:val="22"/>
                <w:szCs w:val="22"/>
              </w:rPr>
              <w:t>ш</w:t>
            </w:r>
            <w:r w:rsidRPr="00AC3BF7">
              <w:rPr>
                <w:b/>
                <w:spacing w:val="1"/>
                <w:sz w:val="22"/>
                <w:szCs w:val="22"/>
              </w:rPr>
              <w:t>к</w:t>
            </w:r>
            <w:r w:rsidRPr="00AC3BF7">
              <w:rPr>
                <w:b/>
                <w:sz w:val="22"/>
                <w:szCs w:val="22"/>
              </w:rPr>
              <w:t>о</w:t>
            </w:r>
            <w:r w:rsidRPr="00AC3BF7">
              <w:rPr>
                <w:b/>
                <w:spacing w:val="-2"/>
                <w:sz w:val="22"/>
                <w:szCs w:val="22"/>
              </w:rPr>
              <w:t>л</w:t>
            </w:r>
            <w:r w:rsidRPr="00AC3BF7">
              <w:rPr>
                <w:b/>
                <w:spacing w:val="1"/>
                <w:sz w:val="22"/>
                <w:szCs w:val="22"/>
              </w:rPr>
              <w:t>ск</w:t>
            </w:r>
            <w:r w:rsidRPr="00AC3BF7">
              <w:rPr>
                <w:b/>
                <w:spacing w:val="-2"/>
                <w:sz w:val="22"/>
                <w:szCs w:val="22"/>
              </w:rPr>
              <w:t>о</w:t>
            </w:r>
            <w:r w:rsidRPr="00AC3BF7">
              <w:rPr>
                <w:b/>
                <w:sz w:val="22"/>
                <w:szCs w:val="22"/>
              </w:rPr>
              <w:t>ј</w:t>
            </w:r>
            <w:proofErr w:type="spellEnd"/>
            <w:r w:rsidRPr="00AC3BF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pacing w:val="1"/>
                <w:sz w:val="22"/>
                <w:szCs w:val="22"/>
              </w:rPr>
              <w:t>г</w:t>
            </w:r>
            <w:r w:rsidRPr="00AC3BF7">
              <w:rPr>
                <w:b/>
                <w:sz w:val="22"/>
                <w:szCs w:val="22"/>
              </w:rPr>
              <w:t>о</w:t>
            </w:r>
            <w:r w:rsidRPr="00AC3BF7">
              <w:rPr>
                <w:b/>
                <w:spacing w:val="1"/>
                <w:sz w:val="22"/>
                <w:szCs w:val="22"/>
              </w:rPr>
              <w:t>д</w:t>
            </w:r>
            <w:r w:rsidRPr="00AC3BF7">
              <w:rPr>
                <w:b/>
                <w:sz w:val="22"/>
                <w:szCs w:val="22"/>
              </w:rPr>
              <w:t>ини</w:t>
            </w:r>
            <w:proofErr w:type="spellEnd"/>
          </w:p>
        </w:tc>
        <w:tc>
          <w:tcPr>
            <w:tcW w:w="376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C77074" w:rsidP="00F34DCB">
            <w:pPr>
              <w:spacing w:line="180" w:lineRule="exact"/>
              <w:ind w:left="90" w:right="1742"/>
              <w:jc w:val="right"/>
              <w:rPr>
                <w:b/>
                <w:sz w:val="16"/>
                <w:szCs w:val="16"/>
              </w:rPr>
            </w:pPr>
            <w:proofErr w:type="spellStart"/>
            <w:r w:rsidRPr="00AC3BF7">
              <w:rPr>
                <w:b/>
                <w:spacing w:val="-3"/>
                <w:sz w:val="16"/>
                <w:szCs w:val="16"/>
              </w:rPr>
              <w:t>у</w:t>
            </w:r>
            <w:r w:rsidRPr="00AC3BF7">
              <w:rPr>
                <w:b/>
                <w:spacing w:val="1"/>
                <w:sz w:val="16"/>
                <w:szCs w:val="16"/>
              </w:rPr>
              <w:t>спе</w:t>
            </w:r>
            <w:r w:rsidRPr="00AC3BF7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C77074" w:rsidP="00F34DCB">
            <w:pPr>
              <w:spacing w:line="160" w:lineRule="exact"/>
              <w:ind w:left="90" w:right="1432"/>
              <w:jc w:val="right"/>
              <w:rPr>
                <w:b/>
                <w:sz w:val="16"/>
                <w:szCs w:val="16"/>
              </w:rPr>
            </w:pPr>
            <w:proofErr w:type="spellStart"/>
            <w:r w:rsidRPr="00AC3BF7">
              <w:rPr>
                <w:b/>
                <w:sz w:val="16"/>
                <w:szCs w:val="16"/>
              </w:rPr>
              <w:t>п</w:t>
            </w:r>
            <w:r w:rsidRPr="00AC3BF7">
              <w:rPr>
                <w:b/>
                <w:spacing w:val="1"/>
                <w:sz w:val="16"/>
                <w:szCs w:val="16"/>
              </w:rPr>
              <w:t>р</w:t>
            </w:r>
            <w:r w:rsidRPr="00AC3BF7">
              <w:rPr>
                <w:b/>
                <w:spacing w:val="-1"/>
                <w:sz w:val="16"/>
                <w:szCs w:val="16"/>
              </w:rPr>
              <w:t>о</w:t>
            </w:r>
            <w:r w:rsidRPr="00AC3BF7">
              <w:rPr>
                <w:b/>
                <w:spacing w:val="1"/>
                <w:sz w:val="16"/>
                <w:szCs w:val="16"/>
              </w:rPr>
              <w:t>с</w:t>
            </w:r>
            <w:r w:rsidRPr="00AC3BF7">
              <w:rPr>
                <w:b/>
                <w:spacing w:val="-2"/>
                <w:sz w:val="16"/>
                <w:szCs w:val="16"/>
              </w:rPr>
              <w:t>е</w:t>
            </w:r>
            <w:r w:rsidRPr="00AC3BF7">
              <w:rPr>
                <w:b/>
                <w:spacing w:val="1"/>
                <w:sz w:val="16"/>
                <w:szCs w:val="16"/>
              </w:rPr>
              <w:t>ч</w:t>
            </w:r>
            <w:r w:rsidRPr="00AC3BF7">
              <w:rPr>
                <w:b/>
                <w:spacing w:val="-2"/>
                <w:sz w:val="16"/>
                <w:szCs w:val="16"/>
              </w:rPr>
              <w:t>н</w:t>
            </w:r>
            <w:r w:rsidRPr="00AC3BF7">
              <w:rPr>
                <w:b/>
                <w:sz w:val="16"/>
                <w:szCs w:val="16"/>
              </w:rPr>
              <w:t>а</w:t>
            </w:r>
            <w:proofErr w:type="spellEnd"/>
            <w:r w:rsidRPr="00AC3BF7">
              <w:rPr>
                <w:b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AC3BF7">
              <w:rPr>
                <w:b/>
                <w:spacing w:val="-1"/>
                <w:sz w:val="16"/>
                <w:szCs w:val="16"/>
              </w:rPr>
              <w:t>о</w:t>
            </w:r>
            <w:r w:rsidRPr="00AC3BF7">
              <w:rPr>
                <w:b/>
                <w:spacing w:val="1"/>
                <w:sz w:val="16"/>
                <w:szCs w:val="16"/>
              </w:rPr>
              <w:t>ц</w:t>
            </w:r>
            <w:r w:rsidRPr="00AC3BF7">
              <w:rPr>
                <w:b/>
                <w:spacing w:val="-2"/>
                <w:sz w:val="16"/>
                <w:szCs w:val="16"/>
              </w:rPr>
              <w:t>е</w:t>
            </w:r>
            <w:r w:rsidRPr="00AC3BF7">
              <w:rPr>
                <w:b/>
                <w:spacing w:val="1"/>
                <w:sz w:val="16"/>
                <w:szCs w:val="16"/>
              </w:rPr>
              <w:t>н</w:t>
            </w:r>
            <w:r w:rsidRPr="00AC3BF7">
              <w:rPr>
                <w:b/>
                <w:sz w:val="16"/>
                <w:szCs w:val="16"/>
              </w:rPr>
              <w:t>а</w:t>
            </w:r>
            <w:proofErr w:type="spellEnd"/>
          </w:p>
        </w:tc>
      </w:tr>
      <w:tr w:rsidR="005E0A9F" w:rsidRPr="00AC3BF7" w:rsidTr="00035788">
        <w:trPr>
          <w:trHeight w:hRule="exact" w:val="552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0A9F" w:rsidRPr="00B807D6" w:rsidRDefault="005E0A9F" w:rsidP="009D0490">
            <w:pPr>
              <w:spacing w:before="5" w:line="240" w:lineRule="exact"/>
              <w:ind w:left="90" w:right="395"/>
              <w:rPr>
                <w:b/>
                <w:sz w:val="22"/>
                <w:szCs w:val="22"/>
              </w:rPr>
            </w:pPr>
            <w:r w:rsidRPr="00B807D6">
              <w:rPr>
                <w:b/>
                <w:sz w:val="22"/>
                <w:szCs w:val="22"/>
                <w:lang w:val="sr-Cyrl-RS"/>
              </w:rPr>
              <w:t xml:space="preserve">Награде са </w:t>
            </w:r>
            <w:proofErr w:type="spellStart"/>
            <w:r w:rsidRPr="00B807D6">
              <w:rPr>
                <w:b/>
                <w:sz w:val="22"/>
                <w:szCs w:val="22"/>
              </w:rPr>
              <w:t>т</w:t>
            </w:r>
            <w:r w:rsidRPr="00B807D6">
              <w:rPr>
                <w:b/>
                <w:spacing w:val="1"/>
                <w:sz w:val="22"/>
                <w:szCs w:val="22"/>
              </w:rPr>
              <w:t>ак</w:t>
            </w:r>
            <w:r w:rsidRPr="00B807D6">
              <w:rPr>
                <w:b/>
                <w:sz w:val="22"/>
                <w:szCs w:val="22"/>
              </w:rPr>
              <w:t>мич</w:t>
            </w:r>
            <w:r w:rsidRPr="00B807D6">
              <w:rPr>
                <w:b/>
                <w:spacing w:val="-2"/>
                <w:sz w:val="22"/>
                <w:szCs w:val="22"/>
              </w:rPr>
              <w:t>е</w:t>
            </w:r>
            <w:r w:rsidRPr="00B807D6">
              <w:rPr>
                <w:b/>
                <w:spacing w:val="1"/>
                <w:sz w:val="22"/>
                <w:szCs w:val="22"/>
              </w:rPr>
              <w:t>њ</w:t>
            </w:r>
            <w:r w:rsidRPr="00B807D6">
              <w:rPr>
                <w:b/>
                <w:sz w:val="22"/>
                <w:szCs w:val="22"/>
              </w:rPr>
              <w:t>а</w:t>
            </w:r>
            <w:proofErr w:type="spellEnd"/>
            <w:r w:rsidRPr="00B807D6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B807D6">
              <w:rPr>
                <w:b/>
                <w:sz w:val="22"/>
                <w:szCs w:val="22"/>
              </w:rPr>
              <w:t xml:space="preserve">у </w:t>
            </w:r>
            <w:proofErr w:type="spellStart"/>
            <w:r w:rsidRPr="00B807D6">
              <w:rPr>
                <w:b/>
                <w:sz w:val="22"/>
                <w:szCs w:val="22"/>
              </w:rPr>
              <w:t>пр</w:t>
            </w:r>
            <w:r w:rsidRPr="00B807D6">
              <w:rPr>
                <w:b/>
                <w:spacing w:val="1"/>
                <w:sz w:val="22"/>
                <w:szCs w:val="22"/>
              </w:rPr>
              <w:t>е</w:t>
            </w:r>
            <w:r w:rsidRPr="00B807D6">
              <w:rPr>
                <w:b/>
                <w:sz w:val="22"/>
                <w:szCs w:val="22"/>
              </w:rPr>
              <w:t>тхо</w:t>
            </w:r>
            <w:r w:rsidRPr="00B807D6">
              <w:rPr>
                <w:b/>
                <w:spacing w:val="1"/>
                <w:sz w:val="22"/>
                <w:szCs w:val="22"/>
              </w:rPr>
              <w:t>д</w:t>
            </w:r>
            <w:r w:rsidRPr="00B807D6">
              <w:rPr>
                <w:b/>
                <w:sz w:val="22"/>
                <w:szCs w:val="22"/>
              </w:rPr>
              <w:t>н</w:t>
            </w:r>
            <w:r w:rsidRPr="00B807D6">
              <w:rPr>
                <w:b/>
                <w:spacing w:val="-2"/>
                <w:sz w:val="22"/>
                <w:szCs w:val="22"/>
              </w:rPr>
              <w:t>о</w:t>
            </w:r>
            <w:r w:rsidRPr="00B807D6">
              <w:rPr>
                <w:b/>
                <w:sz w:val="22"/>
                <w:szCs w:val="22"/>
              </w:rPr>
              <w:t>ј</w:t>
            </w:r>
            <w:proofErr w:type="spellEnd"/>
            <w:r w:rsidRPr="00B807D6">
              <w:rPr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B807D6">
              <w:rPr>
                <w:b/>
                <w:spacing w:val="-2"/>
                <w:sz w:val="22"/>
                <w:szCs w:val="22"/>
              </w:rPr>
              <w:t>ш</w:t>
            </w:r>
            <w:r w:rsidRPr="00B807D6">
              <w:rPr>
                <w:b/>
                <w:spacing w:val="1"/>
                <w:sz w:val="22"/>
                <w:szCs w:val="22"/>
              </w:rPr>
              <w:t>к</w:t>
            </w:r>
            <w:r w:rsidRPr="00B807D6">
              <w:rPr>
                <w:b/>
                <w:sz w:val="22"/>
                <w:szCs w:val="22"/>
              </w:rPr>
              <w:t>ол</w:t>
            </w:r>
            <w:r w:rsidRPr="00B807D6">
              <w:rPr>
                <w:b/>
                <w:spacing w:val="-2"/>
                <w:sz w:val="22"/>
                <w:szCs w:val="22"/>
              </w:rPr>
              <w:t>с</w:t>
            </w:r>
            <w:r w:rsidRPr="00B807D6">
              <w:rPr>
                <w:b/>
                <w:spacing w:val="1"/>
                <w:sz w:val="22"/>
                <w:szCs w:val="22"/>
              </w:rPr>
              <w:t>к</w:t>
            </w:r>
            <w:r w:rsidRPr="00B807D6">
              <w:rPr>
                <w:b/>
                <w:spacing w:val="-2"/>
                <w:sz w:val="22"/>
                <w:szCs w:val="22"/>
              </w:rPr>
              <w:t>о</w:t>
            </w:r>
            <w:r w:rsidRPr="00B807D6">
              <w:rPr>
                <w:b/>
                <w:sz w:val="22"/>
                <w:szCs w:val="22"/>
              </w:rPr>
              <w:t>ј</w:t>
            </w:r>
            <w:proofErr w:type="spellEnd"/>
            <w:r w:rsidRPr="00B807D6">
              <w:rPr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B807D6">
              <w:rPr>
                <w:b/>
                <w:spacing w:val="1"/>
                <w:sz w:val="22"/>
                <w:szCs w:val="22"/>
              </w:rPr>
              <w:t>г</w:t>
            </w:r>
            <w:r w:rsidRPr="00B807D6">
              <w:rPr>
                <w:b/>
                <w:spacing w:val="-2"/>
                <w:sz w:val="22"/>
                <w:szCs w:val="22"/>
              </w:rPr>
              <w:t>о</w:t>
            </w:r>
            <w:r w:rsidRPr="00B807D6">
              <w:rPr>
                <w:b/>
                <w:spacing w:val="1"/>
                <w:sz w:val="22"/>
                <w:szCs w:val="22"/>
              </w:rPr>
              <w:t>д</w:t>
            </w:r>
            <w:r w:rsidRPr="00B807D6">
              <w:rPr>
                <w:b/>
                <w:sz w:val="22"/>
                <w:szCs w:val="22"/>
              </w:rPr>
              <w:t>ини</w:t>
            </w:r>
            <w:proofErr w:type="spellEnd"/>
          </w:p>
        </w:tc>
        <w:tc>
          <w:tcPr>
            <w:tcW w:w="7784" w:type="dxa"/>
            <w:gridSpan w:val="3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5E0A9F" w:rsidRPr="00AC3BF7" w:rsidRDefault="005E0A9F" w:rsidP="00F34DCB">
            <w:pPr>
              <w:ind w:left="90"/>
              <w:rPr>
                <w:b/>
              </w:rPr>
            </w:pPr>
          </w:p>
        </w:tc>
      </w:tr>
      <w:tr w:rsidR="005E0A9F" w:rsidRPr="00AC3BF7" w:rsidTr="00035788">
        <w:trPr>
          <w:trHeight w:hRule="exact" w:val="701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5E0A9F" w:rsidRPr="00B807D6" w:rsidRDefault="005E0A9F" w:rsidP="009D0490">
            <w:pPr>
              <w:spacing w:line="240" w:lineRule="exact"/>
              <w:ind w:left="90"/>
              <w:rPr>
                <w:b/>
                <w:spacing w:val="1"/>
                <w:sz w:val="22"/>
                <w:szCs w:val="22"/>
                <w:lang w:val="sr-Cyrl-RS"/>
              </w:rPr>
            </w:pPr>
            <w:r w:rsidRPr="00B807D6">
              <w:rPr>
                <w:b/>
                <w:spacing w:val="1"/>
                <w:sz w:val="22"/>
                <w:szCs w:val="22"/>
                <w:lang w:val="sr-Cyrl-RS"/>
              </w:rPr>
              <w:t>Учешће у раду спортских клубова и културно-уметничких друштава</w:t>
            </w:r>
          </w:p>
        </w:tc>
        <w:tc>
          <w:tcPr>
            <w:tcW w:w="778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A9F" w:rsidRPr="00AC3BF7" w:rsidRDefault="005E0A9F" w:rsidP="00F34DCB">
            <w:pPr>
              <w:ind w:left="90"/>
              <w:rPr>
                <w:b/>
              </w:rPr>
            </w:pPr>
          </w:p>
        </w:tc>
      </w:tr>
    </w:tbl>
    <w:p w:rsidR="005E0A9F" w:rsidRDefault="005E0A9F" w:rsidP="00F34DCB">
      <w:pPr>
        <w:ind w:left="90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6"/>
        <w:gridCol w:w="1624"/>
        <w:gridCol w:w="2629"/>
        <w:gridCol w:w="112"/>
        <w:gridCol w:w="569"/>
        <w:gridCol w:w="574"/>
        <w:gridCol w:w="393"/>
        <w:gridCol w:w="176"/>
        <w:gridCol w:w="1719"/>
      </w:tblGrid>
      <w:tr w:rsidR="0017712C" w:rsidRPr="00AC3BF7" w:rsidTr="00035788">
        <w:trPr>
          <w:trHeight w:hRule="exact" w:val="407"/>
        </w:trPr>
        <w:tc>
          <w:tcPr>
            <w:tcW w:w="11242" w:type="dxa"/>
            <w:gridSpan w:val="9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</w:tcPr>
          <w:p w:rsidR="0017712C" w:rsidRPr="00AC3BF7" w:rsidRDefault="00C77074" w:rsidP="00667014">
            <w:pPr>
              <w:spacing w:before="40"/>
              <w:ind w:left="90"/>
              <w:jc w:val="center"/>
              <w:rPr>
                <w:b/>
                <w:sz w:val="28"/>
                <w:szCs w:val="28"/>
              </w:rPr>
            </w:pPr>
            <w:r w:rsidRPr="00AC3BF7">
              <w:rPr>
                <w:b/>
                <w:sz w:val="28"/>
                <w:szCs w:val="28"/>
              </w:rPr>
              <w:t>П О Д</w:t>
            </w:r>
            <w:r w:rsidRPr="00AC3BF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C3BF7">
              <w:rPr>
                <w:b/>
                <w:sz w:val="28"/>
                <w:szCs w:val="28"/>
              </w:rPr>
              <w:t>А</w:t>
            </w:r>
            <w:r w:rsidRPr="00AC3BF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C3BF7">
              <w:rPr>
                <w:b/>
                <w:sz w:val="28"/>
                <w:szCs w:val="28"/>
              </w:rPr>
              <w:t xml:space="preserve">Ц И  </w:t>
            </w:r>
            <w:r w:rsidRPr="00AC3BF7">
              <w:rPr>
                <w:b/>
                <w:spacing w:val="69"/>
                <w:sz w:val="28"/>
                <w:szCs w:val="28"/>
              </w:rPr>
              <w:t xml:space="preserve"> </w:t>
            </w:r>
            <w:r w:rsidRPr="00AC3BF7">
              <w:rPr>
                <w:b/>
                <w:sz w:val="28"/>
                <w:szCs w:val="28"/>
              </w:rPr>
              <w:t xml:space="preserve">О   </w:t>
            </w:r>
            <w:r w:rsidRPr="00AC3BF7">
              <w:rPr>
                <w:b/>
                <w:spacing w:val="1"/>
                <w:sz w:val="28"/>
                <w:szCs w:val="28"/>
              </w:rPr>
              <w:t xml:space="preserve"> </w:t>
            </w:r>
            <w:r w:rsidRPr="00AC3BF7">
              <w:rPr>
                <w:b/>
                <w:sz w:val="28"/>
                <w:szCs w:val="28"/>
              </w:rPr>
              <w:t>П О Р</w:t>
            </w:r>
            <w:r w:rsidRPr="00AC3BF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C3BF7">
              <w:rPr>
                <w:b/>
                <w:sz w:val="28"/>
                <w:szCs w:val="28"/>
              </w:rPr>
              <w:t>О Д</w:t>
            </w:r>
            <w:r w:rsidRPr="00AC3BF7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AC3BF7">
              <w:rPr>
                <w:b/>
                <w:sz w:val="28"/>
                <w:szCs w:val="28"/>
              </w:rPr>
              <w:t>И Ц И</w:t>
            </w:r>
          </w:p>
        </w:tc>
      </w:tr>
      <w:tr w:rsidR="0017712C" w:rsidRPr="00AC3BF7" w:rsidTr="00035788">
        <w:trPr>
          <w:trHeight w:hRule="exact" w:val="516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712C" w:rsidRPr="00AC3BF7" w:rsidRDefault="00C77074" w:rsidP="009D0490">
            <w:pPr>
              <w:spacing w:line="240" w:lineRule="exact"/>
              <w:ind w:left="90"/>
              <w:rPr>
                <w:b/>
                <w:sz w:val="22"/>
                <w:szCs w:val="22"/>
              </w:rPr>
            </w:pPr>
            <w:proofErr w:type="spellStart"/>
            <w:r w:rsidRPr="00AC3BF7">
              <w:rPr>
                <w:b/>
                <w:spacing w:val="-1"/>
                <w:sz w:val="22"/>
                <w:szCs w:val="22"/>
              </w:rPr>
              <w:t>П</w:t>
            </w:r>
            <w:r w:rsidRPr="00AC3BF7">
              <w:rPr>
                <w:b/>
                <w:sz w:val="22"/>
                <w:szCs w:val="22"/>
              </w:rPr>
              <w:t>р</w:t>
            </w:r>
            <w:r w:rsidRPr="00AC3BF7">
              <w:rPr>
                <w:b/>
                <w:spacing w:val="1"/>
                <w:sz w:val="22"/>
                <w:szCs w:val="22"/>
              </w:rPr>
              <w:t>е</w:t>
            </w:r>
            <w:r w:rsidRPr="00AC3BF7">
              <w:rPr>
                <w:b/>
                <w:spacing w:val="-1"/>
                <w:sz w:val="22"/>
                <w:szCs w:val="22"/>
              </w:rPr>
              <w:t>з</w:t>
            </w:r>
            <w:r w:rsidRPr="00AC3BF7">
              <w:rPr>
                <w:b/>
                <w:sz w:val="22"/>
                <w:szCs w:val="22"/>
              </w:rPr>
              <w:t>име</w:t>
            </w:r>
            <w:proofErr w:type="spellEnd"/>
            <w:r w:rsidRPr="00AC3BF7">
              <w:rPr>
                <w:b/>
                <w:spacing w:val="1"/>
                <w:sz w:val="22"/>
                <w:szCs w:val="22"/>
              </w:rPr>
              <w:t xml:space="preserve"> </w:t>
            </w:r>
            <w:r w:rsidRPr="00AC3BF7">
              <w:rPr>
                <w:b/>
                <w:sz w:val="22"/>
                <w:szCs w:val="22"/>
              </w:rPr>
              <w:t xml:space="preserve">и </w:t>
            </w:r>
            <w:proofErr w:type="spellStart"/>
            <w:r w:rsidRPr="00AC3BF7">
              <w:rPr>
                <w:b/>
                <w:sz w:val="22"/>
                <w:szCs w:val="22"/>
              </w:rPr>
              <w:t>име</w:t>
            </w:r>
            <w:proofErr w:type="spellEnd"/>
            <w:r w:rsidRPr="00AC3BF7">
              <w:rPr>
                <w:b/>
                <w:spacing w:val="1"/>
                <w:sz w:val="22"/>
                <w:szCs w:val="22"/>
              </w:rPr>
              <w:t xml:space="preserve"> </w:t>
            </w:r>
            <w:r w:rsidRPr="00AC3BF7">
              <w:rPr>
                <w:b/>
                <w:spacing w:val="-1"/>
                <w:sz w:val="22"/>
                <w:szCs w:val="22"/>
              </w:rPr>
              <w:t>ОЦ</w:t>
            </w:r>
            <w:r w:rsidRPr="00AC3BF7">
              <w:rPr>
                <w:b/>
                <w:sz w:val="22"/>
                <w:szCs w:val="22"/>
              </w:rPr>
              <w:t>А</w:t>
            </w:r>
          </w:p>
          <w:p w:rsidR="0017712C" w:rsidRPr="00AC3BF7" w:rsidRDefault="00C77074" w:rsidP="009D0490">
            <w:pPr>
              <w:spacing w:line="240" w:lineRule="exact"/>
              <w:ind w:left="90"/>
              <w:rPr>
                <w:b/>
                <w:sz w:val="22"/>
                <w:szCs w:val="22"/>
              </w:rPr>
            </w:pPr>
            <w:r w:rsidRPr="00AC3BF7">
              <w:rPr>
                <w:b/>
                <w:spacing w:val="1"/>
                <w:sz w:val="22"/>
                <w:szCs w:val="22"/>
              </w:rPr>
              <w:t>(</w:t>
            </w:r>
            <w:proofErr w:type="spellStart"/>
            <w:r w:rsidRPr="00AC3BF7">
              <w:rPr>
                <w:b/>
                <w:spacing w:val="1"/>
                <w:sz w:val="22"/>
                <w:szCs w:val="22"/>
              </w:rPr>
              <w:t>с</w:t>
            </w:r>
            <w:r w:rsidRPr="00AC3BF7">
              <w:rPr>
                <w:b/>
                <w:sz w:val="22"/>
                <w:szCs w:val="22"/>
              </w:rPr>
              <w:t>т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r w:rsidRPr="00AC3BF7">
              <w:rPr>
                <w:b/>
                <w:spacing w:val="-2"/>
                <w:sz w:val="22"/>
                <w:szCs w:val="22"/>
              </w:rPr>
              <w:t>р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r w:rsidRPr="00AC3BF7">
              <w:rPr>
                <w:b/>
                <w:sz w:val="22"/>
                <w:szCs w:val="22"/>
              </w:rPr>
              <w:t>т</w:t>
            </w:r>
            <w:r w:rsidRPr="00AC3BF7">
              <w:rPr>
                <w:b/>
                <w:spacing w:val="1"/>
                <w:sz w:val="22"/>
                <w:szCs w:val="22"/>
              </w:rPr>
              <w:t>ељ</w:t>
            </w:r>
            <w:r w:rsidRPr="00AC3BF7">
              <w:rPr>
                <w:b/>
                <w:spacing w:val="-2"/>
                <w:sz w:val="22"/>
                <w:szCs w:val="22"/>
              </w:rPr>
              <w:t>а</w:t>
            </w:r>
            <w:proofErr w:type="spellEnd"/>
            <w:r w:rsidRPr="00AC3BF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796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7712C" w:rsidRPr="00AC3BF7" w:rsidRDefault="0017712C" w:rsidP="00F34DCB">
            <w:pPr>
              <w:ind w:left="90"/>
              <w:rPr>
                <w:b/>
              </w:rPr>
            </w:pPr>
          </w:p>
        </w:tc>
      </w:tr>
      <w:tr w:rsidR="00035788" w:rsidRPr="00AC3BF7" w:rsidTr="00035788">
        <w:trPr>
          <w:trHeight w:hRule="exact" w:val="534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788" w:rsidRPr="00AC3BF7" w:rsidRDefault="00035788" w:rsidP="009D0490">
            <w:pPr>
              <w:ind w:left="90"/>
              <w:rPr>
                <w:b/>
                <w:sz w:val="22"/>
                <w:szCs w:val="22"/>
              </w:rPr>
            </w:pPr>
            <w:proofErr w:type="spellStart"/>
            <w:r w:rsidRPr="00AC3BF7">
              <w:rPr>
                <w:b/>
                <w:sz w:val="22"/>
                <w:szCs w:val="22"/>
              </w:rPr>
              <w:t>З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r w:rsidRPr="00AC3BF7">
              <w:rPr>
                <w:b/>
                <w:sz w:val="22"/>
                <w:szCs w:val="22"/>
              </w:rPr>
              <w:t>ним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r w:rsidRPr="00AC3BF7">
              <w:rPr>
                <w:b/>
                <w:spacing w:val="-1"/>
                <w:sz w:val="22"/>
                <w:szCs w:val="22"/>
              </w:rPr>
              <w:t>њ</w:t>
            </w:r>
            <w:r w:rsidRPr="00AC3BF7">
              <w:rPr>
                <w:b/>
                <w:sz w:val="22"/>
                <w:szCs w:val="22"/>
              </w:rPr>
              <w:t>е</w:t>
            </w:r>
            <w:proofErr w:type="spellEnd"/>
            <w:r w:rsidRPr="00AC3BF7">
              <w:rPr>
                <w:b/>
                <w:spacing w:val="1"/>
                <w:sz w:val="22"/>
                <w:szCs w:val="22"/>
              </w:rPr>
              <w:t xml:space="preserve"> </w:t>
            </w:r>
            <w:r w:rsidRPr="00AC3BF7">
              <w:rPr>
                <w:b/>
                <w:sz w:val="22"/>
                <w:szCs w:val="22"/>
              </w:rPr>
              <w:t xml:space="preserve">и </w:t>
            </w:r>
            <w:proofErr w:type="spellStart"/>
            <w:r w:rsidRPr="00AC3BF7">
              <w:rPr>
                <w:b/>
                <w:sz w:val="22"/>
                <w:szCs w:val="22"/>
              </w:rPr>
              <w:t>о</w:t>
            </w:r>
            <w:r w:rsidRPr="00AC3BF7">
              <w:rPr>
                <w:b/>
                <w:spacing w:val="1"/>
                <w:sz w:val="22"/>
                <w:szCs w:val="22"/>
              </w:rPr>
              <w:t>б</w:t>
            </w:r>
            <w:r w:rsidRPr="00AC3BF7">
              <w:rPr>
                <w:b/>
                <w:spacing w:val="-2"/>
                <w:sz w:val="22"/>
                <w:szCs w:val="22"/>
              </w:rPr>
              <w:t>р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r w:rsidRPr="00AC3BF7">
              <w:rPr>
                <w:b/>
                <w:spacing w:val="-1"/>
                <w:sz w:val="22"/>
                <w:szCs w:val="22"/>
              </w:rPr>
              <w:t>з</w:t>
            </w:r>
            <w:r w:rsidRPr="00AC3BF7">
              <w:rPr>
                <w:b/>
                <w:sz w:val="22"/>
                <w:szCs w:val="22"/>
              </w:rPr>
              <w:t>о</w:t>
            </w:r>
            <w:r w:rsidRPr="00AC3BF7">
              <w:rPr>
                <w:b/>
                <w:spacing w:val="-1"/>
                <w:sz w:val="22"/>
                <w:szCs w:val="22"/>
              </w:rPr>
              <w:t>в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r w:rsidRPr="00AC3BF7">
              <w:rPr>
                <w:b/>
                <w:spacing w:val="-1"/>
                <w:sz w:val="22"/>
                <w:szCs w:val="22"/>
              </w:rPr>
              <w:t>њ</w:t>
            </w:r>
            <w:r w:rsidRPr="00AC3BF7">
              <w:rPr>
                <w:b/>
                <w:sz w:val="22"/>
                <w:szCs w:val="22"/>
              </w:rPr>
              <w:t>е</w:t>
            </w:r>
            <w:proofErr w:type="spellEnd"/>
            <w:r w:rsidRPr="00AC3BF7"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pacing w:val="-2"/>
                <w:sz w:val="22"/>
                <w:szCs w:val="22"/>
              </w:rPr>
              <w:t>о</w:t>
            </w:r>
            <w:r w:rsidRPr="00AC3BF7">
              <w:rPr>
                <w:b/>
                <w:sz w:val="22"/>
                <w:szCs w:val="22"/>
              </w:rPr>
              <w:t>ца</w:t>
            </w:r>
            <w:proofErr w:type="spellEnd"/>
          </w:p>
        </w:tc>
        <w:tc>
          <w:tcPr>
            <w:tcW w:w="4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788" w:rsidRPr="00AC3BF7" w:rsidRDefault="00035788" w:rsidP="00F34DCB">
            <w:pPr>
              <w:spacing w:line="180" w:lineRule="exact"/>
              <w:ind w:left="90" w:right="1902"/>
              <w:jc w:val="right"/>
              <w:rPr>
                <w:b/>
                <w:sz w:val="16"/>
                <w:szCs w:val="16"/>
              </w:rPr>
            </w:pPr>
            <w:proofErr w:type="spellStart"/>
            <w:r w:rsidRPr="00AC3BF7">
              <w:rPr>
                <w:b/>
                <w:spacing w:val="-1"/>
                <w:sz w:val="16"/>
                <w:szCs w:val="16"/>
              </w:rPr>
              <w:t>з</w:t>
            </w:r>
            <w:r w:rsidRPr="00AC3BF7">
              <w:rPr>
                <w:b/>
                <w:spacing w:val="1"/>
                <w:sz w:val="16"/>
                <w:szCs w:val="16"/>
              </w:rPr>
              <w:t>ани</w:t>
            </w:r>
            <w:r w:rsidRPr="00AC3BF7">
              <w:rPr>
                <w:b/>
                <w:spacing w:val="-1"/>
                <w:sz w:val="16"/>
                <w:szCs w:val="16"/>
              </w:rPr>
              <w:t>м</w:t>
            </w:r>
            <w:r w:rsidRPr="00AC3BF7">
              <w:rPr>
                <w:b/>
                <w:spacing w:val="1"/>
                <w:sz w:val="16"/>
                <w:szCs w:val="16"/>
              </w:rPr>
              <w:t>а</w:t>
            </w:r>
            <w:r w:rsidRPr="00AC3BF7">
              <w:rPr>
                <w:b/>
                <w:spacing w:val="-1"/>
                <w:sz w:val="16"/>
                <w:szCs w:val="16"/>
              </w:rPr>
              <w:t>њ</w:t>
            </w:r>
            <w:r w:rsidRPr="00AC3BF7">
              <w:rPr>
                <w:b/>
                <w:sz w:val="16"/>
                <w:szCs w:val="16"/>
              </w:rPr>
              <w:t>е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788" w:rsidRPr="00AC3BF7" w:rsidRDefault="00035788" w:rsidP="000F1FDD">
            <w:pPr>
              <w:ind w:left="90"/>
              <w:rPr>
                <w:b/>
                <w:sz w:val="24"/>
                <w:szCs w:val="24"/>
              </w:rPr>
            </w:pPr>
            <w:proofErr w:type="spellStart"/>
            <w:r w:rsidRPr="00AC3BF7">
              <w:rPr>
                <w:b/>
                <w:sz w:val="24"/>
                <w:szCs w:val="24"/>
              </w:rPr>
              <w:t>ош</w:t>
            </w:r>
            <w:proofErr w:type="spellEnd"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788" w:rsidRPr="00AC3BF7" w:rsidRDefault="00035788" w:rsidP="000F1FDD">
            <w:pPr>
              <w:ind w:left="90"/>
              <w:rPr>
                <w:b/>
                <w:sz w:val="24"/>
                <w:szCs w:val="24"/>
              </w:rPr>
            </w:pPr>
            <w:proofErr w:type="spellStart"/>
            <w:r w:rsidRPr="00AC3BF7">
              <w:rPr>
                <w:b/>
                <w:spacing w:val="-1"/>
                <w:sz w:val="24"/>
                <w:szCs w:val="24"/>
              </w:rPr>
              <w:t>сс</w:t>
            </w:r>
            <w:r w:rsidRPr="00AC3BF7">
              <w:rPr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5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788" w:rsidRPr="00AC3BF7" w:rsidRDefault="00035788" w:rsidP="000F1FDD">
            <w:pPr>
              <w:ind w:left="90"/>
              <w:rPr>
                <w:b/>
                <w:sz w:val="24"/>
                <w:szCs w:val="24"/>
              </w:rPr>
            </w:pPr>
            <w:proofErr w:type="spellStart"/>
            <w:r w:rsidRPr="00AC3BF7">
              <w:rPr>
                <w:b/>
                <w:sz w:val="24"/>
                <w:szCs w:val="24"/>
              </w:rPr>
              <w:t>вш</w:t>
            </w:r>
            <w:proofErr w:type="spellEnd"/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788" w:rsidRPr="00AC3BF7" w:rsidRDefault="00035788" w:rsidP="000F1FDD">
            <w:pPr>
              <w:ind w:left="90"/>
              <w:rPr>
                <w:b/>
                <w:sz w:val="24"/>
                <w:szCs w:val="24"/>
              </w:rPr>
            </w:pPr>
            <w:proofErr w:type="spellStart"/>
            <w:r w:rsidRPr="00AC3BF7">
              <w:rPr>
                <w:b/>
                <w:sz w:val="24"/>
                <w:szCs w:val="24"/>
              </w:rPr>
              <w:t>в</w:t>
            </w:r>
            <w:r w:rsidRPr="00AC3BF7">
              <w:rPr>
                <w:b/>
                <w:spacing w:val="-1"/>
                <w:sz w:val="24"/>
                <w:szCs w:val="24"/>
              </w:rPr>
              <w:t>с</w:t>
            </w:r>
            <w:r w:rsidRPr="00AC3BF7">
              <w:rPr>
                <w:b/>
                <w:sz w:val="24"/>
                <w:szCs w:val="24"/>
              </w:rPr>
              <w:t>с</w:t>
            </w:r>
            <w:proofErr w:type="spellEnd"/>
          </w:p>
        </w:tc>
      </w:tr>
      <w:tr w:rsidR="0017712C" w:rsidRPr="00AC3BF7" w:rsidTr="00035788">
        <w:trPr>
          <w:trHeight w:hRule="exact" w:val="463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C77074" w:rsidP="000F1FDD">
            <w:pPr>
              <w:spacing w:before="93"/>
              <w:ind w:left="90"/>
              <w:rPr>
                <w:b/>
                <w:sz w:val="22"/>
                <w:szCs w:val="22"/>
              </w:rPr>
            </w:pPr>
            <w:proofErr w:type="spellStart"/>
            <w:r w:rsidRPr="00AC3BF7">
              <w:rPr>
                <w:b/>
                <w:spacing w:val="1"/>
                <w:sz w:val="22"/>
                <w:szCs w:val="22"/>
              </w:rPr>
              <w:t>Б</w:t>
            </w:r>
            <w:r w:rsidRPr="00AC3BF7">
              <w:rPr>
                <w:b/>
                <w:sz w:val="22"/>
                <w:szCs w:val="22"/>
              </w:rPr>
              <w:t>р</w:t>
            </w:r>
            <w:r w:rsidRPr="00AC3BF7">
              <w:rPr>
                <w:b/>
                <w:spacing w:val="-2"/>
                <w:sz w:val="22"/>
                <w:szCs w:val="22"/>
              </w:rPr>
              <w:t>о</w:t>
            </w:r>
            <w:r w:rsidRPr="00AC3BF7">
              <w:rPr>
                <w:b/>
                <w:sz w:val="22"/>
                <w:szCs w:val="22"/>
              </w:rPr>
              <w:t>ј</w:t>
            </w:r>
            <w:proofErr w:type="spellEnd"/>
            <w:r w:rsidRPr="00AC3BF7">
              <w:rPr>
                <w:b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z w:val="22"/>
                <w:szCs w:val="22"/>
              </w:rPr>
              <w:t>м</w:t>
            </w:r>
            <w:r w:rsidRPr="00AC3BF7">
              <w:rPr>
                <w:b/>
                <w:spacing w:val="-2"/>
                <w:sz w:val="22"/>
                <w:szCs w:val="22"/>
              </w:rPr>
              <w:t>о</w:t>
            </w:r>
            <w:r w:rsidRPr="00AC3BF7">
              <w:rPr>
                <w:b/>
                <w:spacing w:val="1"/>
                <w:sz w:val="22"/>
                <w:szCs w:val="22"/>
              </w:rPr>
              <w:t>б</w:t>
            </w:r>
            <w:r w:rsidRPr="00AC3BF7">
              <w:rPr>
                <w:b/>
                <w:sz w:val="22"/>
                <w:szCs w:val="22"/>
              </w:rPr>
              <w:t>илн</w:t>
            </w:r>
            <w:r w:rsidRPr="00AC3BF7">
              <w:rPr>
                <w:b/>
                <w:spacing w:val="-2"/>
                <w:sz w:val="22"/>
                <w:szCs w:val="22"/>
              </w:rPr>
              <w:t>о</w:t>
            </w:r>
            <w:r w:rsidRPr="00AC3BF7">
              <w:rPr>
                <w:b/>
                <w:sz w:val="22"/>
                <w:szCs w:val="22"/>
              </w:rPr>
              <w:t>г</w:t>
            </w:r>
            <w:proofErr w:type="spellEnd"/>
            <w:r w:rsidRPr="00AC3BF7"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z w:val="22"/>
                <w:szCs w:val="22"/>
              </w:rPr>
              <w:t>т</w:t>
            </w:r>
            <w:r w:rsidRPr="00AC3BF7">
              <w:rPr>
                <w:b/>
                <w:spacing w:val="1"/>
                <w:sz w:val="22"/>
                <w:szCs w:val="22"/>
              </w:rPr>
              <w:t>е</w:t>
            </w:r>
            <w:r w:rsidRPr="00AC3BF7">
              <w:rPr>
                <w:b/>
                <w:sz w:val="22"/>
                <w:szCs w:val="22"/>
              </w:rPr>
              <w:t>л</w:t>
            </w:r>
            <w:r w:rsidRPr="00AC3BF7">
              <w:rPr>
                <w:b/>
                <w:spacing w:val="-2"/>
                <w:sz w:val="22"/>
                <w:szCs w:val="22"/>
              </w:rPr>
              <w:t>е</w:t>
            </w:r>
            <w:r w:rsidRPr="00AC3BF7">
              <w:rPr>
                <w:b/>
                <w:spacing w:val="1"/>
                <w:sz w:val="22"/>
                <w:szCs w:val="22"/>
              </w:rPr>
              <w:t>ф</w:t>
            </w:r>
            <w:r w:rsidRPr="00AC3BF7">
              <w:rPr>
                <w:b/>
                <w:sz w:val="22"/>
                <w:szCs w:val="22"/>
              </w:rPr>
              <w:t>она</w:t>
            </w:r>
            <w:proofErr w:type="spellEnd"/>
            <w:r w:rsidRPr="00AC3BF7"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z w:val="22"/>
                <w:szCs w:val="22"/>
              </w:rPr>
              <w:t>оца</w:t>
            </w:r>
            <w:proofErr w:type="spellEnd"/>
          </w:p>
        </w:tc>
        <w:tc>
          <w:tcPr>
            <w:tcW w:w="7796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17712C" w:rsidP="00F34DCB">
            <w:pPr>
              <w:ind w:left="90"/>
              <w:rPr>
                <w:b/>
              </w:rPr>
            </w:pPr>
          </w:p>
        </w:tc>
      </w:tr>
      <w:tr w:rsidR="0017712C" w:rsidRPr="00AC3BF7" w:rsidTr="00035788">
        <w:trPr>
          <w:trHeight w:hRule="exact" w:val="516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712C" w:rsidRPr="00AC3BF7" w:rsidRDefault="00C77074" w:rsidP="009D0490">
            <w:pPr>
              <w:spacing w:line="240" w:lineRule="exact"/>
              <w:ind w:left="90"/>
              <w:rPr>
                <w:b/>
                <w:sz w:val="22"/>
                <w:szCs w:val="22"/>
              </w:rPr>
            </w:pPr>
            <w:proofErr w:type="spellStart"/>
            <w:r w:rsidRPr="00AC3BF7">
              <w:rPr>
                <w:b/>
                <w:spacing w:val="-1"/>
                <w:sz w:val="22"/>
                <w:szCs w:val="22"/>
              </w:rPr>
              <w:t>П</w:t>
            </w:r>
            <w:r w:rsidRPr="00AC3BF7">
              <w:rPr>
                <w:b/>
                <w:sz w:val="22"/>
                <w:szCs w:val="22"/>
              </w:rPr>
              <w:t>р</w:t>
            </w:r>
            <w:r w:rsidRPr="00AC3BF7">
              <w:rPr>
                <w:b/>
                <w:spacing w:val="1"/>
                <w:sz w:val="22"/>
                <w:szCs w:val="22"/>
              </w:rPr>
              <w:t>е</w:t>
            </w:r>
            <w:r w:rsidRPr="00AC3BF7">
              <w:rPr>
                <w:b/>
                <w:spacing w:val="-1"/>
                <w:sz w:val="22"/>
                <w:szCs w:val="22"/>
              </w:rPr>
              <w:t>з</w:t>
            </w:r>
            <w:r w:rsidRPr="00AC3BF7">
              <w:rPr>
                <w:b/>
                <w:sz w:val="22"/>
                <w:szCs w:val="22"/>
              </w:rPr>
              <w:t>име</w:t>
            </w:r>
            <w:proofErr w:type="spellEnd"/>
            <w:r w:rsidRPr="00AC3BF7">
              <w:rPr>
                <w:b/>
                <w:spacing w:val="1"/>
                <w:sz w:val="22"/>
                <w:szCs w:val="22"/>
              </w:rPr>
              <w:t xml:space="preserve"> </w:t>
            </w:r>
            <w:r w:rsidRPr="00AC3BF7">
              <w:rPr>
                <w:b/>
                <w:sz w:val="22"/>
                <w:szCs w:val="22"/>
              </w:rPr>
              <w:t xml:space="preserve">и </w:t>
            </w:r>
            <w:proofErr w:type="spellStart"/>
            <w:r w:rsidRPr="00AC3BF7">
              <w:rPr>
                <w:b/>
                <w:sz w:val="22"/>
                <w:szCs w:val="22"/>
              </w:rPr>
              <w:t>име</w:t>
            </w:r>
            <w:proofErr w:type="spellEnd"/>
            <w:r w:rsidRPr="00AC3BF7">
              <w:rPr>
                <w:b/>
                <w:spacing w:val="1"/>
                <w:sz w:val="22"/>
                <w:szCs w:val="22"/>
              </w:rPr>
              <w:t xml:space="preserve"> М</w:t>
            </w:r>
            <w:r w:rsidRPr="00AC3BF7">
              <w:rPr>
                <w:b/>
                <w:spacing w:val="-3"/>
                <w:sz w:val="22"/>
                <w:szCs w:val="22"/>
              </w:rPr>
              <w:t>А</w:t>
            </w:r>
            <w:r w:rsidRPr="00AC3BF7">
              <w:rPr>
                <w:b/>
                <w:spacing w:val="3"/>
                <w:sz w:val="22"/>
                <w:szCs w:val="22"/>
              </w:rPr>
              <w:t>Ј</w:t>
            </w:r>
            <w:r w:rsidRPr="00AC3BF7">
              <w:rPr>
                <w:b/>
                <w:spacing w:val="-1"/>
                <w:sz w:val="22"/>
                <w:szCs w:val="22"/>
              </w:rPr>
              <w:t>К</w:t>
            </w:r>
            <w:r w:rsidRPr="00AC3BF7">
              <w:rPr>
                <w:b/>
                <w:sz w:val="22"/>
                <w:szCs w:val="22"/>
              </w:rPr>
              <w:t>Е</w:t>
            </w:r>
          </w:p>
          <w:p w:rsidR="0017712C" w:rsidRPr="00AC3BF7" w:rsidRDefault="00C77074" w:rsidP="009D0490">
            <w:pPr>
              <w:spacing w:line="240" w:lineRule="exact"/>
              <w:ind w:left="90"/>
              <w:rPr>
                <w:b/>
                <w:sz w:val="22"/>
                <w:szCs w:val="22"/>
              </w:rPr>
            </w:pPr>
            <w:r w:rsidRPr="00AC3BF7">
              <w:rPr>
                <w:b/>
                <w:spacing w:val="1"/>
                <w:sz w:val="22"/>
                <w:szCs w:val="22"/>
              </w:rPr>
              <w:t>(</w:t>
            </w:r>
            <w:proofErr w:type="spellStart"/>
            <w:r w:rsidRPr="00AC3BF7">
              <w:rPr>
                <w:b/>
                <w:spacing w:val="1"/>
                <w:sz w:val="22"/>
                <w:szCs w:val="22"/>
              </w:rPr>
              <w:t>с</w:t>
            </w:r>
            <w:r w:rsidRPr="00AC3BF7">
              <w:rPr>
                <w:b/>
                <w:sz w:val="22"/>
                <w:szCs w:val="22"/>
              </w:rPr>
              <w:t>т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r w:rsidRPr="00AC3BF7">
              <w:rPr>
                <w:b/>
                <w:spacing w:val="-2"/>
                <w:sz w:val="22"/>
                <w:szCs w:val="22"/>
              </w:rPr>
              <w:t>р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r w:rsidRPr="00AC3BF7">
              <w:rPr>
                <w:b/>
                <w:sz w:val="22"/>
                <w:szCs w:val="22"/>
              </w:rPr>
              <w:t>т</w:t>
            </w:r>
            <w:r w:rsidRPr="00AC3BF7">
              <w:rPr>
                <w:b/>
                <w:spacing w:val="1"/>
                <w:sz w:val="22"/>
                <w:szCs w:val="22"/>
              </w:rPr>
              <w:t>ељ</w:t>
            </w:r>
            <w:r w:rsidRPr="00AC3BF7">
              <w:rPr>
                <w:b/>
                <w:spacing w:val="-2"/>
                <w:sz w:val="22"/>
                <w:szCs w:val="22"/>
              </w:rPr>
              <w:t>а</w:t>
            </w:r>
            <w:proofErr w:type="spellEnd"/>
            <w:r w:rsidRPr="00AC3BF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796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7712C" w:rsidRPr="00AC3BF7" w:rsidRDefault="0017712C" w:rsidP="00F34DCB">
            <w:pPr>
              <w:ind w:left="90"/>
              <w:rPr>
                <w:b/>
              </w:rPr>
            </w:pPr>
          </w:p>
        </w:tc>
      </w:tr>
      <w:tr w:rsidR="00035788" w:rsidRPr="00AC3BF7" w:rsidTr="00035788">
        <w:trPr>
          <w:trHeight w:hRule="exact" w:val="444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788" w:rsidRPr="00AC3BF7" w:rsidRDefault="00035788" w:rsidP="009D0490">
            <w:pPr>
              <w:ind w:left="90"/>
              <w:rPr>
                <w:b/>
                <w:sz w:val="22"/>
                <w:szCs w:val="22"/>
              </w:rPr>
            </w:pPr>
            <w:proofErr w:type="spellStart"/>
            <w:r w:rsidRPr="00AC3BF7">
              <w:rPr>
                <w:b/>
                <w:sz w:val="22"/>
                <w:szCs w:val="22"/>
              </w:rPr>
              <w:t>З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r w:rsidRPr="00AC3BF7">
              <w:rPr>
                <w:b/>
                <w:sz w:val="22"/>
                <w:szCs w:val="22"/>
              </w:rPr>
              <w:t>ним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r w:rsidRPr="00AC3BF7">
              <w:rPr>
                <w:b/>
                <w:spacing w:val="-1"/>
                <w:sz w:val="22"/>
                <w:szCs w:val="22"/>
              </w:rPr>
              <w:t>њ</w:t>
            </w:r>
            <w:r w:rsidRPr="00AC3BF7">
              <w:rPr>
                <w:b/>
                <w:sz w:val="22"/>
                <w:szCs w:val="22"/>
              </w:rPr>
              <w:t>е</w:t>
            </w:r>
            <w:proofErr w:type="spellEnd"/>
            <w:r w:rsidRPr="00AC3BF7">
              <w:rPr>
                <w:b/>
                <w:spacing w:val="1"/>
                <w:sz w:val="22"/>
                <w:szCs w:val="22"/>
              </w:rPr>
              <w:t xml:space="preserve"> </w:t>
            </w:r>
            <w:r w:rsidRPr="00AC3BF7">
              <w:rPr>
                <w:b/>
                <w:sz w:val="22"/>
                <w:szCs w:val="22"/>
              </w:rPr>
              <w:t xml:space="preserve">и </w:t>
            </w:r>
            <w:proofErr w:type="spellStart"/>
            <w:r w:rsidRPr="00AC3BF7">
              <w:rPr>
                <w:b/>
                <w:sz w:val="22"/>
                <w:szCs w:val="22"/>
              </w:rPr>
              <w:t>о</w:t>
            </w:r>
            <w:r w:rsidRPr="00AC3BF7">
              <w:rPr>
                <w:b/>
                <w:spacing w:val="1"/>
                <w:sz w:val="22"/>
                <w:szCs w:val="22"/>
              </w:rPr>
              <w:t>б</w:t>
            </w:r>
            <w:r w:rsidRPr="00AC3BF7">
              <w:rPr>
                <w:b/>
                <w:spacing w:val="-2"/>
                <w:sz w:val="22"/>
                <w:szCs w:val="22"/>
              </w:rPr>
              <w:t>р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r w:rsidRPr="00AC3BF7">
              <w:rPr>
                <w:b/>
                <w:spacing w:val="-1"/>
                <w:sz w:val="22"/>
                <w:szCs w:val="22"/>
              </w:rPr>
              <w:t>з</w:t>
            </w:r>
            <w:r w:rsidRPr="00AC3BF7">
              <w:rPr>
                <w:b/>
                <w:sz w:val="22"/>
                <w:szCs w:val="22"/>
              </w:rPr>
              <w:t>о</w:t>
            </w:r>
            <w:r w:rsidRPr="00AC3BF7">
              <w:rPr>
                <w:b/>
                <w:spacing w:val="-1"/>
                <w:sz w:val="22"/>
                <w:szCs w:val="22"/>
              </w:rPr>
              <w:t>в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r w:rsidRPr="00AC3BF7">
              <w:rPr>
                <w:b/>
                <w:spacing w:val="-1"/>
                <w:sz w:val="22"/>
                <w:szCs w:val="22"/>
              </w:rPr>
              <w:t>њ</w:t>
            </w:r>
            <w:r w:rsidRPr="00AC3BF7">
              <w:rPr>
                <w:b/>
                <w:sz w:val="22"/>
                <w:szCs w:val="22"/>
              </w:rPr>
              <w:t>е</w:t>
            </w:r>
            <w:proofErr w:type="spellEnd"/>
            <w:r w:rsidRPr="00AC3BF7"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pacing w:val="-3"/>
                <w:sz w:val="22"/>
                <w:szCs w:val="22"/>
              </w:rPr>
              <w:t>м</w:t>
            </w:r>
            <w:r w:rsidRPr="00AC3BF7">
              <w:rPr>
                <w:b/>
                <w:spacing w:val="-2"/>
                <w:sz w:val="22"/>
                <w:szCs w:val="22"/>
              </w:rPr>
              <w:t>а</w:t>
            </w:r>
            <w:r w:rsidRPr="00AC3BF7">
              <w:rPr>
                <w:b/>
                <w:spacing w:val="4"/>
                <w:sz w:val="22"/>
                <w:szCs w:val="22"/>
              </w:rPr>
              <w:t>ј</w:t>
            </w:r>
            <w:r w:rsidRPr="00AC3BF7">
              <w:rPr>
                <w:b/>
                <w:spacing w:val="-1"/>
                <w:sz w:val="22"/>
                <w:szCs w:val="22"/>
              </w:rPr>
              <w:t>к</w:t>
            </w:r>
            <w:r w:rsidRPr="00AC3BF7">
              <w:rPr>
                <w:b/>
                <w:sz w:val="22"/>
                <w:szCs w:val="22"/>
              </w:rPr>
              <w:t>е</w:t>
            </w:r>
            <w:proofErr w:type="spellEnd"/>
          </w:p>
        </w:tc>
        <w:tc>
          <w:tcPr>
            <w:tcW w:w="4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35788" w:rsidRPr="00AC3BF7" w:rsidRDefault="00035788" w:rsidP="00F34DCB">
            <w:pPr>
              <w:spacing w:line="160" w:lineRule="exact"/>
              <w:ind w:left="90" w:right="1902"/>
              <w:jc w:val="right"/>
              <w:rPr>
                <w:b/>
                <w:sz w:val="16"/>
                <w:szCs w:val="16"/>
              </w:rPr>
            </w:pPr>
            <w:proofErr w:type="spellStart"/>
            <w:r w:rsidRPr="00AC3BF7">
              <w:rPr>
                <w:b/>
                <w:spacing w:val="-1"/>
                <w:sz w:val="16"/>
                <w:szCs w:val="16"/>
              </w:rPr>
              <w:t>з</w:t>
            </w:r>
            <w:r w:rsidRPr="00AC3BF7">
              <w:rPr>
                <w:b/>
                <w:spacing w:val="1"/>
                <w:sz w:val="16"/>
                <w:szCs w:val="16"/>
              </w:rPr>
              <w:t>ани</w:t>
            </w:r>
            <w:r w:rsidRPr="00AC3BF7">
              <w:rPr>
                <w:b/>
                <w:spacing w:val="-1"/>
                <w:sz w:val="16"/>
                <w:szCs w:val="16"/>
              </w:rPr>
              <w:t>м</w:t>
            </w:r>
            <w:r w:rsidRPr="00AC3BF7">
              <w:rPr>
                <w:b/>
                <w:spacing w:val="1"/>
                <w:sz w:val="16"/>
                <w:szCs w:val="16"/>
              </w:rPr>
              <w:t>а</w:t>
            </w:r>
            <w:r w:rsidRPr="00AC3BF7">
              <w:rPr>
                <w:b/>
                <w:spacing w:val="-1"/>
                <w:sz w:val="16"/>
                <w:szCs w:val="16"/>
              </w:rPr>
              <w:t>њ</w:t>
            </w:r>
            <w:r w:rsidRPr="00AC3BF7">
              <w:rPr>
                <w:b/>
                <w:sz w:val="16"/>
                <w:szCs w:val="16"/>
              </w:rPr>
              <w:t>е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788" w:rsidRPr="00AC3BF7" w:rsidRDefault="00035788" w:rsidP="000F1FDD">
            <w:pPr>
              <w:ind w:left="90"/>
              <w:rPr>
                <w:b/>
                <w:sz w:val="24"/>
                <w:szCs w:val="24"/>
              </w:rPr>
            </w:pPr>
            <w:proofErr w:type="spellStart"/>
            <w:r w:rsidRPr="00AC3BF7">
              <w:rPr>
                <w:b/>
                <w:sz w:val="24"/>
                <w:szCs w:val="24"/>
              </w:rPr>
              <w:t>ош</w:t>
            </w:r>
            <w:proofErr w:type="spellEnd"/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788" w:rsidRPr="00AC3BF7" w:rsidRDefault="00035788" w:rsidP="000F1FDD">
            <w:pPr>
              <w:ind w:left="90"/>
              <w:rPr>
                <w:b/>
                <w:sz w:val="24"/>
                <w:szCs w:val="24"/>
              </w:rPr>
            </w:pPr>
            <w:proofErr w:type="spellStart"/>
            <w:r w:rsidRPr="00AC3BF7">
              <w:rPr>
                <w:b/>
                <w:spacing w:val="-1"/>
                <w:sz w:val="24"/>
                <w:szCs w:val="24"/>
              </w:rPr>
              <w:t>сс</w:t>
            </w:r>
            <w:r w:rsidRPr="00AC3BF7">
              <w:rPr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5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788" w:rsidRPr="00AC3BF7" w:rsidRDefault="00035788" w:rsidP="000F1FDD">
            <w:pPr>
              <w:ind w:left="90"/>
              <w:rPr>
                <w:b/>
                <w:sz w:val="24"/>
                <w:szCs w:val="24"/>
              </w:rPr>
            </w:pPr>
            <w:proofErr w:type="spellStart"/>
            <w:r w:rsidRPr="00AC3BF7">
              <w:rPr>
                <w:b/>
                <w:sz w:val="24"/>
                <w:szCs w:val="24"/>
              </w:rPr>
              <w:t>вш</w:t>
            </w:r>
            <w:proofErr w:type="spellEnd"/>
          </w:p>
        </w:tc>
        <w:tc>
          <w:tcPr>
            <w:tcW w:w="1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35788" w:rsidRPr="00AC3BF7" w:rsidRDefault="00035788" w:rsidP="000F1FDD">
            <w:pPr>
              <w:ind w:left="90"/>
              <w:rPr>
                <w:b/>
                <w:sz w:val="24"/>
                <w:szCs w:val="24"/>
              </w:rPr>
            </w:pPr>
            <w:proofErr w:type="spellStart"/>
            <w:r w:rsidRPr="00AC3BF7">
              <w:rPr>
                <w:b/>
                <w:sz w:val="24"/>
                <w:szCs w:val="24"/>
              </w:rPr>
              <w:t>в</w:t>
            </w:r>
            <w:r w:rsidRPr="00AC3BF7">
              <w:rPr>
                <w:b/>
                <w:spacing w:val="-1"/>
                <w:sz w:val="24"/>
                <w:szCs w:val="24"/>
              </w:rPr>
              <w:t>с</w:t>
            </w:r>
            <w:r w:rsidRPr="00AC3BF7">
              <w:rPr>
                <w:b/>
                <w:sz w:val="24"/>
                <w:szCs w:val="24"/>
              </w:rPr>
              <w:t>с</w:t>
            </w:r>
            <w:proofErr w:type="spellEnd"/>
          </w:p>
        </w:tc>
      </w:tr>
      <w:tr w:rsidR="0017712C" w:rsidRPr="00AC3BF7" w:rsidTr="00035788">
        <w:trPr>
          <w:trHeight w:hRule="exact" w:val="466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C77074" w:rsidP="000F1FDD">
            <w:pPr>
              <w:spacing w:before="93"/>
              <w:ind w:left="90"/>
              <w:rPr>
                <w:b/>
                <w:sz w:val="22"/>
                <w:szCs w:val="22"/>
              </w:rPr>
            </w:pPr>
            <w:proofErr w:type="spellStart"/>
            <w:r w:rsidRPr="00AC3BF7">
              <w:rPr>
                <w:b/>
                <w:spacing w:val="1"/>
                <w:sz w:val="22"/>
                <w:szCs w:val="22"/>
              </w:rPr>
              <w:t>Б</w:t>
            </w:r>
            <w:r w:rsidRPr="00AC3BF7">
              <w:rPr>
                <w:b/>
                <w:sz w:val="22"/>
                <w:szCs w:val="22"/>
              </w:rPr>
              <w:t>р</w:t>
            </w:r>
            <w:r w:rsidRPr="00AC3BF7">
              <w:rPr>
                <w:b/>
                <w:spacing w:val="-2"/>
                <w:sz w:val="22"/>
                <w:szCs w:val="22"/>
              </w:rPr>
              <w:t>о</w:t>
            </w:r>
            <w:r w:rsidRPr="00AC3BF7">
              <w:rPr>
                <w:b/>
                <w:sz w:val="22"/>
                <w:szCs w:val="22"/>
              </w:rPr>
              <w:t>ј</w:t>
            </w:r>
            <w:proofErr w:type="spellEnd"/>
            <w:r w:rsidRPr="00AC3BF7">
              <w:rPr>
                <w:b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z w:val="22"/>
                <w:szCs w:val="22"/>
              </w:rPr>
              <w:t>м</w:t>
            </w:r>
            <w:r w:rsidRPr="00AC3BF7">
              <w:rPr>
                <w:b/>
                <w:spacing w:val="-2"/>
                <w:sz w:val="22"/>
                <w:szCs w:val="22"/>
              </w:rPr>
              <w:t>о</w:t>
            </w:r>
            <w:r w:rsidRPr="00AC3BF7">
              <w:rPr>
                <w:b/>
                <w:spacing w:val="1"/>
                <w:sz w:val="22"/>
                <w:szCs w:val="22"/>
              </w:rPr>
              <w:t>б</w:t>
            </w:r>
            <w:r w:rsidRPr="00AC3BF7">
              <w:rPr>
                <w:b/>
                <w:sz w:val="22"/>
                <w:szCs w:val="22"/>
              </w:rPr>
              <w:t>илн</w:t>
            </w:r>
            <w:r w:rsidRPr="00AC3BF7">
              <w:rPr>
                <w:b/>
                <w:spacing w:val="-2"/>
                <w:sz w:val="22"/>
                <w:szCs w:val="22"/>
              </w:rPr>
              <w:t>о</w:t>
            </w:r>
            <w:r w:rsidRPr="00AC3BF7">
              <w:rPr>
                <w:b/>
                <w:sz w:val="22"/>
                <w:szCs w:val="22"/>
              </w:rPr>
              <w:t>г</w:t>
            </w:r>
            <w:proofErr w:type="spellEnd"/>
            <w:r w:rsidRPr="00AC3BF7"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z w:val="22"/>
                <w:szCs w:val="22"/>
              </w:rPr>
              <w:t>т</w:t>
            </w:r>
            <w:r w:rsidRPr="00AC3BF7">
              <w:rPr>
                <w:b/>
                <w:spacing w:val="1"/>
                <w:sz w:val="22"/>
                <w:szCs w:val="22"/>
              </w:rPr>
              <w:t>е</w:t>
            </w:r>
            <w:r w:rsidRPr="00AC3BF7">
              <w:rPr>
                <w:b/>
                <w:sz w:val="22"/>
                <w:szCs w:val="22"/>
              </w:rPr>
              <w:t>л</w:t>
            </w:r>
            <w:r w:rsidRPr="00AC3BF7">
              <w:rPr>
                <w:b/>
                <w:spacing w:val="-2"/>
                <w:sz w:val="22"/>
                <w:szCs w:val="22"/>
              </w:rPr>
              <w:t>е</w:t>
            </w:r>
            <w:r w:rsidRPr="00AC3BF7">
              <w:rPr>
                <w:b/>
                <w:spacing w:val="1"/>
                <w:sz w:val="22"/>
                <w:szCs w:val="22"/>
              </w:rPr>
              <w:t>ф</w:t>
            </w:r>
            <w:r w:rsidRPr="00AC3BF7">
              <w:rPr>
                <w:b/>
                <w:sz w:val="22"/>
                <w:szCs w:val="22"/>
              </w:rPr>
              <w:t>она</w:t>
            </w:r>
            <w:proofErr w:type="spellEnd"/>
            <w:r w:rsidRPr="00AC3BF7"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z w:val="22"/>
                <w:szCs w:val="22"/>
              </w:rPr>
              <w:t>м</w:t>
            </w:r>
            <w:r w:rsidRPr="00AC3BF7">
              <w:rPr>
                <w:b/>
                <w:spacing w:val="-2"/>
                <w:sz w:val="22"/>
                <w:szCs w:val="22"/>
              </w:rPr>
              <w:t>а</w:t>
            </w:r>
            <w:r w:rsidRPr="00AC3BF7">
              <w:rPr>
                <w:b/>
                <w:spacing w:val="4"/>
                <w:sz w:val="22"/>
                <w:szCs w:val="22"/>
              </w:rPr>
              <w:t>ј</w:t>
            </w:r>
            <w:r w:rsidRPr="00AC3BF7">
              <w:rPr>
                <w:b/>
                <w:spacing w:val="-1"/>
                <w:sz w:val="22"/>
                <w:szCs w:val="22"/>
              </w:rPr>
              <w:t>к</w:t>
            </w:r>
            <w:r w:rsidRPr="00AC3BF7">
              <w:rPr>
                <w:b/>
                <w:sz w:val="22"/>
                <w:szCs w:val="22"/>
              </w:rPr>
              <w:t>е</w:t>
            </w:r>
            <w:proofErr w:type="spellEnd"/>
          </w:p>
        </w:tc>
        <w:tc>
          <w:tcPr>
            <w:tcW w:w="7796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7712C" w:rsidRPr="00AC3BF7" w:rsidRDefault="0017712C" w:rsidP="00F34DCB">
            <w:pPr>
              <w:ind w:left="90"/>
              <w:rPr>
                <w:b/>
              </w:rPr>
            </w:pPr>
          </w:p>
        </w:tc>
      </w:tr>
      <w:tr w:rsidR="0017712C" w:rsidRPr="00AC3BF7" w:rsidTr="00035788">
        <w:trPr>
          <w:trHeight w:hRule="exact" w:val="764"/>
        </w:trPr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7712C" w:rsidRPr="00AC3BF7" w:rsidRDefault="00C77074" w:rsidP="009D0490">
            <w:pPr>
              <w:spacing w:before="50"/>
              <w:ind w:left="90" w:right="173"/>
              <w:rPr>
                <w:b/>
                <w:sz w:val="22"/>
                <w:szCs w:val="22"/>
              </w:rPr>
            </w:pPr>
            <w:proofErr w:type="spellStart"/>
            <w:r w:rsidRPr="00AC3BF7">
              <w:rPr>
                <w:b/>
                <w:spacing w:val="-1"/>
                <w:sz w:val="22"/>
                <w:szCs w:val="22"/>
              </w:rPr>
              <w:t>А</w:t>
            </w:r>
            <w:r w:rsidRPr="00AC3BF7">
              <w:rPr>
                <w:b/>
                <w:spacing w:val="1"/>
                <w:sz w:val="22"/>
                <w:szCs w:val="22"/>
              </w:rPr>
              <w:t>д</w:t>
            </w:r>
            <w:r w:rsidRPr="00AC3BF7">
              <w:rPr>
                <w:b/>
                <w:sz w:val="22"/>
                <w:szCs w:val="22"/>
              </w:rPr>
              <w:t>р</w:t>
            </w:r>
            <w:r w:rsidRPr="00AC3BF7">
              <w:rPr>
                <w:b/>
                <w:spacing w:val="1"/>
                <w:sz w:val="22"/>
                <w:szCs w:val="22"/>
              </w:rPr>
              <w:t>ес</w:t>
            </w:r>
            <w:r w:rsidRPr="00AC3BF7">
              <w:rPr>
                <w:b/>
                <w:sz w:val="22"/>
                <w:szCs w:val="22"/>
              </w:rPr>
              <w:t>а</w:t>
            </w:r>
            <w:proofErr w:type="spellEnd"/>
            <w:r w:rsidRPr="00AC3BF7">
              <w:rPr>
                <w:b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pacing w:val="1"/>
                <w:sz w:val="22"/>
                <w:szCs w:val="22"/>
              </w:rPr>
              <w:t>с</w:t>
            </w:r>
            <w:r w:rsidRPr="00AC3BF7">
              <w:rPr>
                <w:b/>
                <w:sz w:val="22"/>
                <w:szCs w:val="22"/>
              </w:rPr>
              <w:t>т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r w:rsidRPr="00AC3BF7">
              <w:rPr>
                <w:b/>
                <w:sz w:val="22"/>
                <w:szCs w:val="22"/>
              </w:rPr>
              <w:t>лн</w:t>
            </w:r>
            <w:r w:rsidRPr="00AC3BF7">
              <w:rPr>
                <w:b/>
                <w:spacing w:val="-2"/>
                <w:sz w:val="22"/>
                <w:szCs w:val="22"/>
              </w:rPr>
              <w:t>о</w:t>
            </w:r>
            <w:r w:rsidRPr="00AC3BF7">
              <w:rPr>
                <w:b/>
                <w:sz w:val="22"/>
                <w:szCs w:val="22"/>
              </w:rPr>
              <w:t>г</w:t>
            </w:r>
            <w:proofErr w:type="spellEnd"/>
            <w:r w:rsidRPr="00AC3BF7"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pacing w:val="1"/>
                <w:sz w:val="22"/>
                <w:szCs w:val="22"/>
              </w:rPr>
              <w:t>б</w:t>
            </w:r>
            <w:r w:rsidRPr="00AC3BF7">
              <w:rPr>
                <w:b/>
                <w:sz w:val="22"/>
                <w:szCs w:val="22"/>
              </w:rPr>
              <w:t>о</w:t>
            </w:r>
            <w:r w:rsidRPr="00AC3BF7">
              <w:rPr>
                <w:b/>
                <w:spacing w:val="-2"/>
                <w:sz w:val="22"/>
                <w:szCs w:val="22"/>
              </w:rPr>
              <w:t>р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r w:rsidRPr="00AC3BF7">
              <w:rPr>
                <w:b/>
                <w:spacing w:val="-1"/>
                <w:sz w:val="22"/>
                <w:szCs w:val="22"/>
              </w:rPr>
              <w:t>в</w:t>
            </w:r>
            <w:r w:rsidRPr="00AC3BF7">
              <w:rPr>
                <w:b/>
                <w:spacing w:val="1"/>
                <w:sz w:val="22"/>
                <w:szCs w:val="22"/>
              </w:rPr>
              <w:t>к</w:t>
            </w:r>
            <w:r w:rsidRPr="00AC3BF7">
              <w:rPr>
                <w:b/>
                <w:sz w:val="22"/>
                <w:szCs w:val="22"/>
              </w:rPr>
              <w:t>а</w:t>
            </w:r>
            <w:proofErr w:type="spellEnd"/>
            <w:r w:rsidRPr="00AC3BF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C3BF7">
              <w:rPr>
                <w:b/>
                <w:spacing w:val="-2"/>
                <w:sz w:val="22"/>
                <w:szCs w:val="22"/>
              </w:rPr>
              <w:t>у</w:t>
            </w:r>
            <w:r w:rsidRPr="00AC3BF7">
              <w:rPr>
                <w:b/>
                <w:sz w:val="22"/>
                <w:szCs w:val="22"/>
              </w:rPr>
              <w:t>ч</w:t>
            </w:r>
            <w:r w:rsidRPr="00AC3BF7">
              <w:rPr>
                <w:b/>
                <w:spacing w:val="1"/>
                <w:sz w:val="22"/>
                <w:szCs w:val="22"/>
              </w:rPr>
              <w:t>е</w:t>
            </w:r>
            <w:r w:rsidRPr="00AC3BF7">
              <w:rPr>
                <w:b/>
                <w:sz w:val="22"/>
                <w:szCs w:val="22"/>
              </w:rPr>
              <w:t>ни</w:t>
            </w:r>
            <w:r w:rsidRPr="00AC3BF7">
              <w:rPr>
                <w:b/>
                <w:spacing w:val="1"/>
                <w:sz w:val="22"/>
                <w:szCs w:val="22"/>
              </w:rPr>
              <w:t>к</w:t>
            </w:r>
            <w:r w:rsidRPr="00AC3BF7">
              <w:rPr>
                <w:b/>
                <w:sz w:val="22"/>
                <w:szCs w:val="22"/>
              </w:rPr>
              <w:t>а</w:t>
            </w:r>
            <w:proofErr w:type="spellEnd"/>
            <w:r w:rsidRPr="00AC3BF7">
              <w:rPr>
                <w:b/>
                <w:spacing w:val="1"/>
                <w:sz w:val="22"/>
                <w:szCs w:val="22"/>
              </w:rPr>
              <w:t xml:space="preserve"> </w:t>
            </w:r>
            <w:r w:rsidRPr="00AC3BF7">
              <w:rPr>
                <w:b/>
                <w:sz w:val="22"/>
                <w:szCs w:val="22"/>
              </w:rPr>
              <w:t xml:space="preserve">и </w:t>
            </w:r>
            <w:proofErr w:type="spellStart"/>
            <w:r w:rsidRPr="00AC3BF7">
              <w:rPr>
                <w:b/>
                <w:sz w:val="22"/>
                <w:szCs w:val="22"/>
              </w:rPr>
              <w:t>ро</w:t>
            </w:r>
            <w:r w:rsidRPr="00AC3BF7">
              <w:rPr>
                <w:b/>
                <w:spacing w:val="1"/>
                <w:sz w:val="22"/>
                <w:szCs w:val="22"/>
              </w:rPr>
              <w:t>д</w:t>
            </w:r>
            <w:r w:rsidRPr="00AC3BF7">
              <w:rPr>
                <w:b/>
                <w:sz w:val="22"/>
                <w:szCs w:val="22"/>
              </w:rPr>
              <w:t>ит</w:t>
            </w:r>
            <w:r w:rsidRPr="00AC3BF7">
              <w:rPr>
                <w:b/>
                <w:spacing w:val="1"/>
                <w:sz w:val="22"/>
                <w:szCs w:val="22"/>
              </w:rPr>
              <w:t>е</w:t>
            </w:r>
            <w:r w:rsidRPr="00AC3BF7">
              <w:rPr>
                <w:b/>
                <w:spacing w:val="-2"/>
                <w:sz w:val="22"/>
                <w:szCs w:val="22"/>
              </w:rPr>
              <w:t>љ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r w:rsidRPr="00AC3BF7">
              <w:rPr>
                <w:b/>
                <w:spacing w:val="-4"/>
                <w:sz w:val="22"/>
                <w:szCs w:val="22"/>
              </w:rPr>
              <w:t>-</w:t>
            </w:r>
            <w:r w:rsidRPr="00AC3BF7">
              <w:rPr>
                <w:b/>
                <w:spacing w:val="1"/>
                <w:sz w:val="22"/>
                <w:szCs w:val="22"/>
              </w:rPr>
              <w:t>с</w:t>
            </w:r>
            <w:r w:rsidRPr="00AC3BF7">
              <w:rPr>
                <w:b/>
                <w:sz w:val="22"/>
                <w:szCs w:val="22"/>
              </w:rPr>
              <w:t>т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r w:rsidRPr="00AC3BF7">
              <w:rPr>
                <w:b/>
                <w:sz w:val="22"/>
                <w:szCs w:val="22"/>
              </w:rPr>
              <w:t>р</w:t>
            </w:r>
            <w:r w:rsidRPr="00AC3BF7">
              <w:rPr>
                <w:b/>
                <w:spacing w:val="1"/>
                <w:sz w:val="22"/>
                <w:szCs w:val="22"/>
              </w:rPr>
              <w:t>а</w:t>
            </w:r>
            <w:r w:rsidRPr="00AC3BF7">
              <w:rPr>
                <w:b/>
                <w:sz w:val="22"/>
                <w:szCs w:val="22"/>
              </w:rPr>
              <w:t>т</w:t>
            </w:r>
            <w:r w:rsidRPr="00AC3BF7">
              <w:rPr>
                <w:b/>
                <w:spacing w:val="1"/>
                <w:sz w:val="22"/>
                <w:szCs w:val="22"/>
              </w:rPr>
              <w:t>ељ</w:t>
            </w:r>
            <w:r w:rsidRPr="00AC3BF7">
              <w:rPr>
                <w:b/>
                <w:sz w:val="22"/>
                <w:szCs w:val="22"/>
              </w:rPr>
              <w:t>а</w:t>
            </w:r>
            <w:proofErr w:type="spellEnd"/>
          </w:p>
        </w:tc>
        <w:tc>
          <w:tcPr>
            <w:tcW w:w="1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C77074" w:rsidP="00F34DCB">
            <w:pPr>
              <w:spacing w:line="160" w:lineRule="exact"/>
              <w:ind w:left="90" w:right="686"/>
              <w:jc w:val="right"/>
              <w:rPr>
                <w:b/>
                <w:sz w:val="16"/>
                <w:szCs w:val="16"/>
              </w:rPr>
            </w:pPr>
            <w:proofErr w:type="spellStart"/>
            <w:r w:rsidRPr="00AC3BF7">
              <w:rPr>
                <w:b/>
                <w:spacing w:val="-1"/>
                <w:sz w:val="16"/>
                <w:szCs w:val="16"/>
              </w:rPr>
              <w:t>м</w:t>
            </w:r>
            <w:r w:rsidRPr="00AC3BF7">
              <w:rPr>
                <w:b/>
                <w:spacing w:val="-2"/>
                <w:sz w:val="16"/>
                <w:szCs w:val="16"/>
              </w:rPr>
              <w:t>е</w:t>
            </w:r>
            <w:r w:rsidRPr="00AC3BF7">
              <w:rPr>
                <w:b/>
                <w:spacing w:val="1"/>
                <w:sz w:val="16"/>
                <w:szCs w:val="16"/>
              </w:rPr>
              <w:t>с</w:t>
            </w:r>
            <w:r w:rsidRPr="00AC3BF7">
              <w:rPr>
                <w:b/>
                <w:spacing w:val="-1"/>
                <w:sz w:val="16"/>
                <w:szCs w:val="16"/>
              </w:rPr>
              <w:t>т</w:t>
            </w:r>
            <w:r w:rsidRPr="00AC3BF7">
              <w:rPr>
                <w:b/>
                <w:sz w:val="16"/>
                <w:szCs w:val="16"/>
              </w:rPr>
              <w:t>о</w:t>
            </w:r>
            <w:proofErr w:type="spellEnd"/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C77074" w:rsidP="003869AD">
            <w:pPr>
              <w:spacing w:line="160" w:lineRule="exact"/>
              <w:ind w:left="90"/>
              <w:jc w:val="center"/>
              <w:rPr>
                <w:b/>
                <w:sz w:val="16"/>
                <w:szCs w:val="16"/>
              </w:rPr>
            </w:pPr>
            <w:proofErr w:type="spellStart"/>
            <w:r w:rsidRPr="00AC3BF7">
              <w:rPr>
                <w:b/>
                <w:spacing w:val="-1"/>
                <w:sz w:val="16"/>
                <w:szCs w:val="16"/>
              </w:rPr>
              <w:t>ул</w:t>
            </w:r>
            <w:r w:rsidRPr="00AC3BF7">
              <w:rPr>
                <w:b/>
                <w:spacing w:val="1"/>
                <w:sz w:val="16"/>
                <w:szCs w:val="16"/>
              </w:rPr>
              <w:t>иц</w:t>
            </w:r>
            <w:r w:rsidRPr="00AC3BF7">
              <w:rPr>
                <w:b/>
                <w:sz w:val="16"/>
                <w:szCs w:val="16"/>
              </w:rPr>
              <w:t>а</w:t>
            </w:r>
            <w:proofErr w:type="spellEnd"/>
            <w:r w:rsidRPr="00AC3BF7">
              <w:rPr>
                <w:b/>
                <w:spacing w:val="2"/>
                <w:sz w:val="16"/>
                <w:szCs w:val="16"/>
              </w:rPr>
              <w:t xml:space="preserve"> </w:t>
            </w:r>
            <w:r w:rsidRPr="00AC3BF7">
              <w:rPr>
                <w:b/>
                <w:sz w:val="16"/>
                <w:szCs w:val="16"/>
              </w:rPr>
              <w:t>и</w:t>
            </w:r>
            <w:r w:rsidRPr="00AC3BF7">
              <w:rPr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AC3BF7">
              <w:rPr>
                <w:b/>
                <w:sz w:val="16"/>
                <w:szCs w:val="16"/>
              </w:rPr>
              <w:t>б</w:t>
            </w:r>
            <w:r w:rsidRPr="00AC3BF7">
              <w:rPr>
                <w:b/>
                <w:spacing w:val="1"/>
                <w:sz w:val="16"/>
                <w:szCs w:val="16"/>
              </w:rPr>
              <w:t>р</w:t>
            </w:r>
            <w:r w:rsidRPr="00AC3BF7">
              <w:rPr>
                <w:b/>
                <w:spacing w:val="-1"/>
                <w:sz w:val="16"/>
                <w:szCs w:val="16"/>
              </w:rPr>
              <w:t>о</w:t>
            </w:r>
            <w:r w:rsidRPr="00AC3BF7">
              <w:rPr>
                <w:b/>
                <w:sz w:val="16"/>
                <w:szCs w:val="16"/>
              </w:rPr>
              <w:t>ј</w:t>
            </w:r>
            <w:proofErr w:type="spellEnd"/>
          </w:p>
        </w:tc>
        <w:tc>
          <w:tcPr>
            <w:tcW w:w="16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C77074" w:rsidP="00F34DCB">
            <w:pPr>
              <w:spacing w:line="160" w:lineRule="exact"/>
              <w:ind w:left="90"/>
              <w:jc w:val="center"/>
              <w:rPr>
                <w:b/>
                <w:sz w:val="16"/>
                <w:szCs w:val="16"/>
              </w:rPr>
            </w:pPr>
            <w:proofErr w:type="spellStart"/>
            <w:r w:rsidRPr="00AC3BF7">
              <w:rPr>
                <w:b/>
                <w:sz w:val="16"/>
                <w:szCs w:val="16"/>
              </w:rPr>
              <w:t>б</w:t>
            </w:r>
            <w:r w:rsidRPr="00AC3BF7">
              <w:rPr>
                <w:b/>
                <w:spacing w:val="1"/>
                <w:sz w:val="16"/>
                <w:szCs w:val="16"/>
              </w:rPr>
              <w:t>р</w:t>
            </w:r>
            <w:r w:rsidRPr="00AC3BF7">
              <w:rPr>
                <w:b/>
                <w:spacing w:val="-1"/>
                <w:sz w:val="16"/>
                <w:szCs w:val="16"/>
              </w:rPr>
              <w:t>о</w:t>
            </w:r>
            <w:r w:rsidRPr="00AC3BF7">
              <w:rPr>
                <w:b/>
                <w:sz w:val="16"/>
                <w:szCs w:val="16"/>
              </w:rPr>
              <w:t>ј</w:t>
            </w:r>
            <w:proofErr w:type="spellEnd"/>
            <w:r w:rsidRPr="00AC3BF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C3BF7">
              <w:rPr>
                <w:b/>
                <w:spacing w:val="1"/>
                <w:sz w:val="16"/>
                <w:szCs w:val="16"/>
              </w:rPr>
              <w:t>п</w:t>
            </w:r>
            <w:r w:rsidRPr="00AC3BF7">
              <w:rPr>
                <w:b/>
                <w:spacing w:val="-1"/>
                <w:sz w:val="16"/>
                <w:szCs w:val="16"/>
              </w:rPr>
              <w:t>о</w:t>
            </w:r>
            <w:r w:rsidRPr="00AC3BF7">
              <w:rPr>
                <w:b/>
                <w:spacing w:val="1"/>
                <w:sz w:val="16"/>
                <w:szCs w:val="16"/>
              </w:rPr>
              <w:t>ш</w:t>
            </w:r>
            <w:r w:rsidRPr="00AC3BF7">
              <w:rPr>
                <w:b/>
                <w:spacing w:val="-1"/>
                <w:sz w:val="16"/>
                <w:szCs w:val="16"/>
              </w:rPr>
              <w:t>т</w:t>
            </w:r>
            <w:r w:rsidRPr="00AC3BF7">
              <w:rPr>
                <w:b/>
                <w:sz w:val="16"/>
                <w:szCs w:val="16"/>
              </w:rPr>
              <w:t>е</w:t>
            </w:r>
            <w:proofErr w:type="spellEnd"/>
          </w:p>
        </w:tc>
        <w:tc>
          <w:tcPr>
            <w:tcW w:w="18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712C" w:rsidRPr="00AC3BF7" w:rsidRDefault="00C77074" w:rsidP="00F34DCB">
            <w:pPr>
              <w:spacing w:line="160" w:lineRule="exact"/>
              <w:ind w:left="9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AC3BF7">
              <w:rPr>
                <w:b/>
                <w:sz w:val="16"/>
                <w:szCs w:val="16"/>
              </w:rPr>
              <w:t>б</w:t>
            </w:r>
            <w:r w:rsidRPr="00AC3BF7">
              <w:rPr>
                <w:b/>
                <w:spacing w:val="1"/>
                <w:sz w:val="16"/>
                <w:szCs w:val="16"/>
              </w:rPr>
              <w:t>р</w:t>
            </w:r>
            <w:proofErr w:type="spellEnd"/>
            <w:proofErr w:type="gramEnd"/>
            <w:r w:rsidRPr="00AC3BF7">
              <w:rPr>
                <w:b/>
                <w:sz w:val="16"/>
                <w:szCs w:val="16"/>
              </w:rPr>
              <w:t>.</w:t>
            </w:r>
            <w:r w:rsidRPr="00AC3BF7">
              <w:rPr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C3BF7">
              <w:rPr>
                <w:b/>
                <w:spacing w:val="-3"/>
                <w:sz w:val="16"/>
                <w:szCs w:val="16"/>
              </w:rPr>
              <w:t>ф</w:t>
            </w:r>
            <w:r w:rsidRPr="00AC3BF7">
              <w:rPr>
                <w:b/>
                <w:spacing w:val="1"/>
                <w:sz w:val="16"/>
                <w:szCs w:val="16"/>
              </w:rPr>
              <w:t>и</w:t>
            </w:r>
            <w:r w:rsidRPr="00AC3BF7">
              <w:rPr>
                <w:b/>
                <w:spacing w:val="-1"/>
                <w:sz w:val="16"/>
                <w:szCs w:val="16"/>
              </w:rPr>
              <w:t>к</w:t>
            </w:r>
            <w:r w:rsidRPr="00AC3BF7">
              <w:rPr>
                <w:b/>
                <w:spacing w:val="1"/>
                <w:sz w:val="16"/>
                <w:szCs w:val="16"/>
              </w:rPr>
              <w:t>сн</w:t>
            </w:r>
            <w:r w:rsidRPr="00AC3BF7">
              <w:rPr>
                <w:b/>
                <w:spacing w:val="-1"/>
                <w:sz w:val="16"/>
                <w:szCs w:val="16"/>
              </w:rPr>
              <w:t>о</w:t>
            </w:r>
            <w:r w:rsidRPr="00AC3BF7">
              <w:rPr>
                <w:b/>
                <w:sz w:val="16"/>
                <w:szCs w:val="16"/>
              </w:rPr>
              <w:t>г</w:t>
            </w:r>
            <w:proofErr w:type="spellEnd"/>
            <w:r w:rsidRPr="00AC3BF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C3BF7">
              <w:rPr>
                <w:b/>
                <w:spacing w:val="-1"/>
                <w:sz w:val="16"/>
                <w:szCs w:val="16"/>
              </w:rPr>
              <w:t>т</w:t>
            </w:r>
            <w:r w:rsidRPr="00AC3BF7">
              <w:rPr>
                <w:b/>
                <w:spacing w:val="-2"/>
                <w:sz w:val="16"/>
                <w:szCs w:val="16"/>
              </w:rPr>
              <w:t>е</w:t>
            </w:r>
            <w:r w:rsidRPr="00AC3BF7">
              <w:rPr>
                <w:b/>
                <w:spacing w:val="-1"/>
                <w:sz w:val="16"/>
                <w:szCs w:val="16"/>
              </w:rPr>
              <w:t>л</w:t>
            </w:r>
            <w:r w:rsidRPr="00AC3BF7">
              <w:rPr>
                <w:b/>
                <w:spacing w:val="-2"/>
                <w:sz w:val="16"/>
                <w:szCs w:val="16"/>
              </w:rPr>
              <w:t>е</w:t>
            </w:r>
            <w:r w:rsidRPr="00AC3BF7">
              <w:rPr>
                <w:b/>
                <w:spacing w:val="2"/>
                <w:sz w:val="16"/>
                <w:szCs w:val="16"/>
              </w:rPr>
              <w:t>ф</w:t>
            </w:r>
            <w:r w:rsidRPr="00AC3BF7">
              <w:rPr>
                <w:b/>
                <w:spacing w:val="-1"/>
                <w:sz w:val="16"/>
                <w:szCs w:val="16"/>
              </w:rPr>
              <w:t>о</w:t>
            </w:r>
            <w:r w:rsidRPr="00AC3BF7">
              <w:rPr>
                <w:b/>
                <w:spacing w:val="1"/>
                <w:sz w:val="16"/>
                <w:szCs w:val="16"/>
              </w:rPr>
              <w:t>н</w:t>
            </w:r>
            <w:r w:rsidRPr="00AC3BF7">
              <w:rPr>
                <w:b/>
                <w:sz w:val="16"/>
                <w:szCs w:val="16"/>
              </w:rPr>
              <w:t>а</w:t>
            </w:r>
            <w:proofErr w:type="spellEnd"/>
          </w:p>
        </w:tc>
      </w:tr>
      <w:tr w:rsidR="00F34DCB" w:rsidRPr="00AC3BF7" w:rsidTr="00035788">
        <w:trPr>
          <w:trHeight w:hRule="exact" w:val="534"/>
        </w:trPr>
        <w:tc>
          <w:tcPr>
            <w:tcW w:w="76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4DCB" w:rsidRPr="00B807D6" w:rsidRDefault="00F34DCB" w:rsidP="00F34DCB">
            <w:pPr>
              <w:spacing w:before="29"/>
              <w:ind w:left="90"/>
              <w:rPr>
                <w:sz w:val="24"/>
                <w:szCs w:val="24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Просечан приход по члану домаћинства (ПОПУЊАВА КОМИСИЈА)</w:t>
            </w:r>
          </w:p>
        </w:tc>
        <w:tc>
          <w:tcPr>
            <w:tcW w:w="35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34DCB" w:rsidRPr="00F34DCB" w:rsidRDefault="00F34DCB" w:rsidP="00F34DCB">
            <w:pPr>
              <w:spacing w:line="160" w:lineRule="exact"/>
              <w:ind w:left="90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D61997" w:rsidRPr="00AC3BF7" w:rsidTr="00035788">
        <w:trPr>
          <w:trHeight w:hRule="exact" w:val="744"/>
        </w:trPr>
        <w:tc>
          <w:tcPr>
            <w:tcW w:w="76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997" w:rsidRDefault="00035788" w:rsidP="00035788">
            <w:pPr>
              <w:spacing w:before="50"/>
              <w:ind w:right="173"/>
              <w:rPr>
                <w:b/>
                <w:spacing w:val="-1"/>
                <w:sz w:val="22"/>
                <w:szCs w:val="22"/>
                <w:lang w:val="sr-Cyrl-RS"/>
              </w:rPr>
            </w:pPr>
            <w:r>
              <w:rPr>
                <w:b/>
                <w:spacing w:val="-1"/>
                <w:sz w:val="22"/>
                <w:szCs w:val="22"/>
                <w:lang w:val="sr-Cyrl-RS"/>
              </w:rPr>
              <w:t xml:space="preserve">  </w:t>
            </w:r>
            <w:r w:rsidR="00D61997">
              <w:rPr>
                <w:b/>
                <w:spacing w:val="-1"/>
                <w:sz w:val="22"/>
                <w:szCs w:val="22"/>
                <w:lang w:val="sr-Cyrl-RS"/>
              </w:rPr>
              <w:t>Током претходне школске године ученик је био смештен</w:t>
            </w:r>
          </w:p>
          <w:p w:rsidR="00D61997" w:rsidRDefault="00D61997" w:rsidP="00D61997">
            <w:pPr>
              <w:spacing w:before="29"/>
              <w:ind w:left="90"/>
              <w:rPr>
                <w:b/>
                <w:spacing w:val="-1"/>
                <w:sz w:val="22"/>
                <w:szCs w:val="22"/>
                <w:lang w:val="sr-Cyrl-RS"/>
              </w:rPr>
            </w:pPr>
            <w:r>
              <w:rPr>
                <w:b/>
                <w:spacing w:val="-1"/>
                <w:sz w:val="22"/>
                <w:szCs w:val="22"/>
                <w:lang w:val="sr-Cyrl-RS"/>
              </w:rPr>
              <w:t>(</w:t>
            </w:r>
            <w:r w:rsidR="00A542F4">
              <w:rPr>
                <w:b/>
                <w:spacing w:val="-1"/>
                <w:sz w:val="22"/>
                <w:szCs w:val="22"/>
                <w:lang w:val="sr-Cyrl-RS"/>
              </w:rPr>
              <w:t xml:space="preserve"> у Дому</w:t>
            </w:r>
            <w:r>
              <w:rPr>
                <w:b/>
                <w:spacing w:val="-1"/>
                <w:sz w:val="22"/>
                <w:szCs w:val="22"/>
                <w:lang w:val="sr-Cyrl-RS"/>
              </w:rPr>
              <w:t xml:space="preserve"> – назив Дома</w:t>
            </w:r>
            <w:r w:rsidR="000D145F">
              <w:rPr>
                <w:b/>
                <w:spacing w:val="-1"/>
                <w:sz w:val="22"/>
                <w:szCs w:val="22"/>
                <w:lang w:val="sr-Cyrl-RS"/>
              </w:rPr>
              <w:t>о</w:t>
            </w:r>
            <w:bookmarkStart w:id="0" w:name="_GoBack"/>
            <w:bookmarkEnd w:id="0"/>
            <w:r w:rsidR="00A542F4">
              <w:rPr>
                <w:b/>
                <w:spacing w:val="-1"/>
                <w:sz w:val="22"/>
                <w:szCs w:val="22"/>
                <w:lang w:val="sr-Cyrl-RS"/>
              </w:rPr>
              <w:t xml:space="preserve">,  приватном </w:t>
            </w:r>
            <w:r>
              <w:rPr>
                <w:b/>
                <w:spacing w:val="-1"/>
                <w:sz w:val="22"/>
                <w:szCs w:val="22"/>
                <w:lang w:val="sr-Cyrl-RS"/>
              </w:rPr>
              <w:t>смешта</w:t>
            </w:r>
            <w:r w:rsidR="00035788">
              <w:rPr>
                <w:b/>
                <w:spacing w:val="-1"/>
                <w:sz w:val="22"/>
                <w:szCs w:val="22"/>
                <w:lang w:val="sr-Cyrl-RS"/>
              </w:rPr>
              <w:t>ј</w:t>
            </w:r>
            <w:r w:rsidR="00A542F4">
              <w:rPr>
                <w:b/>
                <w:spacing w:val="-1"/>
                <w:sz w:val="22"/>
                <w:szCs w:val="22"/>
                <w:lang w:val="sr-Cyrl-RS"/>
              </w:rPr>
              <w:t>у, путовао</w:t>
            </w:r>
            <w:r w:rsidR="00035788">
              <w:rPr>
                <w:b/>
                <w:spacing w:val="-1"/>
                <w:sz w:val="22"/>
                <w:szCs w:val="22"/>
                <w:lang w:val="sr-Cyrl-RS"/>
              </w:rPr>
              <w:t xml:space="preserve"> од куће)</w:t>
            </w:r>
          </w:p>
          <w:p w:rsidR="00D61997" w:rsidRDefault="00D61997" w:rsidP="00D61997">
            <w:pPr>
              <w:spacing w:before="29"/>
              <w:ind w:left="90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35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61997" w:rsidRPr="00F34DCB" w:rsidRDefault="00D61997" w:rsidP="00F34DCB">
            <w:pPr>
              <w:spacing w:line="160" w:lineRule="exact"/>
              <w:ind w:left="90"/>
              <w:rPr>
                <w:b/>
                <w:sz w:val="16"/>
                <w:szCs w:val="16"/>
                <w:lang w:val="sr-Cyrl-RS"/>
              </w:rPr>
            </w:pPr>
          </w:p>
        </w:tc>
      </w:tr>
    </w:tbl>
    <w:p w:rsidR="0017712C" w:rsidRPr="00AC3BF7" w:rsidRDefault="0017712C" w:rsidP="00F34DCB">
      <w:pPr>
        <w:spacing w:line="200" w:lineRule="exact"/>
        <w:ind w:left="90"/>
        <w:rPr>
          <w:b/>
        </w:rPr>
      </w:pPr>
    </w:p>
    <w:p w:rsidR="0017712C" w:rsidRDefault="0017712C" w:rsidP="00F34DCB">
      <w:pPr>
        <w:spacing w:before="18" w:line="200" w:lineRule="exact"/>
        <w:ind w:left="90"/>
        <w:rPr>
          <w:b/>
          <w:lang w:val="sr-Cyrl-RS"/>
        </w:rPr>
      </w:pPr>
    </w:p>
    <w:p w:rsidR="00F34DCB" w:rsidRPr="00F34DCB" w:rsidRDefault="00F34DCB" w:rsidP="00F34DCB">
      <w:pPr>
        <w:spacing w:before="18" w:line="200" w:lineRule="exact"/>
        <w:ind w:left="90" w:right="140"/>
        <w:rPr>
          <w:b/>
          <w:lang w:val="sr-Cyrl-RS"/>
        </w:rPr>
        <w:sectPr w:rsidR="00F34DCB" w:rsidRPr="00F34DCB" w:rsidSect="00667014">
          <w:type w:val="continuous"/>
          <w:pgSz w:w="12240" w:h="15840"/>
          <w:pgMar w:top="540" w:right="360" w:bottom="280" w:left="540" w:header="720" w:footer="720" w:gutter="0"/>
          <w:cols w:space="720"/>
        </w:sectPr>
      </w:pPr>
    </w:p>
    <w:p w:rsidR="001256B4" w:rsidRDefault="001256B4" w:rsidP="001256B4">
      <w:pPr>
        <w:spacing w:before="7" w:line="280" w:lineRule="exact"/>
        <w:ind w:firstLine="220"/>
        <w:rPr>
          <w:b/>
          <w:spacing w:val="1"/>
          <w:sz w:val="24"/>
          <w:szCs w:val="24"/>
          <w:lang w:val="sr-Cyrl-RS"/>
        </w:rPr>
      </w:pPr>
      <w:r>
        <w:rPr>
          <w:b/>
          <w:spacing w:val="1"/>
          <w:sz w:val="24"/>
          <w:szCs w:val="24"/>
          <w:lang w:val="sr-Cyrl-RS"/>
        </w:rPr>
        <w:lastRenderedPageBreak/>
        <w:t>Датум подношења пријаве</w:t>
      </w:r>
    </w:p>
    <w:p w:rsidR="001256B4" w:rsidRDefault="001256B4" w:rsidP="001256B4">
      <w:pPr>
        <w:spacing w:before="7" w:line="280" w:lineRule="exact"/>
        <w:jc w:val="center"/>
        <w:rPr>
          <w:b/>
          <w:spacing w:val="1"/>
          <w:sz w:val="24"/>
          <w:szCs w:val="24"/>
          <w:lang w:val="sr-Cyrl-RS"/>
        </w:rPr>
      </w:pPr>
    </w:p>
    <w:p w:rsidR="001256B4" w:rsidRDefault="001256B4" w:rsidP="001256B4">
      <w:pPr>
        <w:ind w:left="220" w:right="-56"/>
        <w:rPr>
          <w:b/>
          <w:sz w:val="24"/>
          <w:szCs w:val="24"/>
          <w:lang w:val="sr-Cyrl-RS"/>
        </w:rPr>
      </w:pPr>
      <w:r>
        <w:rPr>
          <w:b/>
          <w:spacing w:val="1"/>
          <w:sz w:val="24"/>
          <w:szCs w:val="24"/>
          <w:lang w:val="sr-Cyrl-RS"/>
        </w:rPr>
        <w:t>____________________</w:t>
      </w:r>
    </w:p>
    <w:p w:rsidR="001256B4" w:rsidRDefault="001256B4" w:rsidP="00667014">
      <w:pPr>
        <w:spacing w:before="29"/>
        <w:jc w:val="center"/>
        <w:rPr>
          <w:b/>
          <w:sz w:val="24"/>
          <w:szCs w:val="24"/>
          <w:lang w:val="sr-Cyrl-RS"/>
        </w:rPr>
      </w:pPr>
      <w:r>
        <w:rPr>
          <w:b/>
        </w:rPr>
        <w:br w:type="column"/>
      </w:r>
      <w:proofErr w:type="spellStart"/>
      <w:r>
        <w:rPr>
          <w:b/>
          <w:sz w:val="24"/>
          <w:szCs w:val="24"/>
        </w:rPr>
        <w:lastRenderedPageBreak/>
        <w:t>По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си</w:t>
      </w:r>
      <w:r>
        <w:rPr>
          <w:b/>
          <w:spacing w:val="1"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а</w:t>
      </w:r>
      <w:r>
        <w:rPr>
          <w:b/>
          <w:sz w:val="24"/>
          <w:szCs w:val="24"/>
        </w:rPr>
        <w:t>ц</w:t>
      </w:r>
      <w:proofErr w:type="spellEnd"/>
      <w:r>
        <w:rPr>
          <w:b/>
          <w:spacing w:val="-1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п</w:t>
      </w:r>
      <w:r>
        <w:rPr>
          <w:b/>
          <w:spacing w:val="-2"/>
          <w:sz w:val="24"/>
          <w:szCs w:val="24"/>
        </w:rPr>
        <w:t>р</w:t>
      </w:r>
      <w:r>
        <w:rPr>
          <w:b/>
          <w:spacing w:val="1"/>
          <w:sz w:val="24"/>
          <w:szCs w:val="24"/>
        </w:rPr>
        <w:t>иј</w:t>
      </w:r>
      <w:r>
        <w:rPr>
          <w:b/>
          <w:spacing w:val="-1"/>
          <w:sz w:val="24"/>
          <w:szCs w:val="24"/>
        </w:rPr>
        <w:t>а</w:t>
      </w:r>
      <w:r>
        <w:rPr>
          <w:b/>
          <w:sz w:val="24"/>
          <w:szCs w:val="24"/>
        </w:rPr>
        <w:t>в</w:t>
      </w:r>
      <w:proofErr w:type="spellEnd"/>
      <w:r>
        <w:rPr>
          <w:b/>
          <w:sz w:val="24"/>
          <w:szCs w:val="24"/>
          <w:lang w:val="sr-Cyrl-RS"/>
        </w:rPr>
        <w:t>е</w:t>
      </w:r>
    </w:p>
    <w:p w:rsidR="001256B4" w:rsidRDefault="001256B4" w:rsidP="001256B4">
      <w:pPr>
        <w:spacing w:before="29"/>
        <w:rPr>
          <w:b/>
          <w:sz w:val="24"/>
          <w:szCs w:val="24"/>
          <w:lang w:val="sr-Cyrl-RS"/>
        </w:rPr>
      </w:pPr>
    </w:p>
    <w:p w:rsidR="001256B4" w:rsidRPr="001256B4" w:rsidRDefault="001256B4" w:rsidP="001256B4">
      <w:pPr>
        <w:spacing w:before="29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_________________</w:t>
      </w:r>
      <w:r w:rsidR="00667014">
        <w:rPr>
          <w:b/>
          <w:sz w:val="24"/>
          <w:szCs w:val="24"/>
          <w:lang w:val="sr-Cyrl-RS"/>
        </w:rPr>
        <w:t>_______</w:t>
      </w:r>
    </w:p>
    <w:sectPr w:rsidR="001256B4" w:rsidRPr="001256B4" w:rsidSect="00667014">
      <w:type w:val="continuous"/>
      <w:pgSz w:w="12240" w:h="15840"/>
      <w:pgMar w:top="540" w:right="360" w:bottom="280" w:left="540" w:header="720" w:footer="720" w:gutter="0"/>
      <w:cols w:num="2" w:space="720" w:equalWidth="0">
        <w:col w:w="3650" w:space="4734"/>
        <w:col w:w="309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90BD2"/>
    <w:multiLevelType w:val="multilevel"/>
    <w:tmpl w:val="5A7A8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7712C"/>
    <w:rsid w:val="00035788"/>
    <w:rsid w:val="000D145F"/>
    <w:rsid w:val="000E38BC"/>
    <w:rsid w:val="000F1007"/>
    <w:rsid w:val="000F1FDD"/>
    <w:rsid w:val="001256B4"/>
    <w:rsid w:val="0017712C"/>
    <w:rsid w:val="001A29D4"/>
    <w:rsid w:val="00213616"/>
    <w:rsid w:val="00303D01"/>
    <w:rsid w:val="003869AD"/>
    <w:rsid w:val="00426EE2"/>
    <w:rsid w:val="005B7538"/>
    <w:rsid w:val="005E0A9F"/>
    <w:rsid w:val="006645C5"/>
    <w:rsid w:val="00667014"/>
    <w:rsid w:val="00851B0A"/>
    <w:rsid w:val="009D0490"/>
    <w:rsid w:val="00A542F4"/>
    <w:rsid w:val="00AC3BF7"/>
    <w:rsid w:val="00BF2EE2"/>
    <w:rsid w:val="00C77074"/>
    <w:rsid w:val="00D61997"/>
    <w:rsid w:val="00DB4203"/>
    <w:rsid w:val="00E0095E"/>
    <w:rsid w:val="00F3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VASPITAC</dc:creator>
  <cp:lastModifiedBy>anast</cp:lastModifiedBy>
  <cp:revision>15</cp:revision>
  <cp:lastPrinted>2022-06-13T09:13:00Z</cp:lastPrinted>
  <dcterms:created xsi:type="dcterms:W3CDTF">2019-06-06T08:31:00Z</dcterms:created>
  <dcterms:modified xsi:type="dcterms:W3CDTF">2022-06-13T09:14:00Z</dcterms:modified>
</cp:coreProperties>
</file>